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4" w:rsidRPr="008C43DE" w:rsidRDefault="00970644" w:rsidP="00970644">
      <w:pPr>
        <w:ind w:firstLine="709"/>
        <w:jc w:val="center"/>
        <w:rPr>
          <w:b/>
        </w:rPr>
      </w:pPr>
      <w:r w:rsidRPr="008C43DE">
        <w:rPr>
          <w:b/>
        </w:rPr>
        <w:t>ПРЕДСТАВЛЕНИЕ</w:t>
      </w:r>
    </w:p>
    <w:p w:rsidR="00970644" w:rsidRPr="008C43DE" w:rsidRDefault="00970644" w:rsidP="00970644">
      <w:pPr>
        <w:tabs>
          <w:tab w:val="left" w:pos="965"/>
          <w:tab w:val="left" w:leader="underscore" w:pos="8938"/>
        </w:tabs>
        <w:ind w:firstLine="709"/>
        <w:jc w:val="both"/>
        <w:rPr>
          <w:b/>
        </w:rPr>
      </w:pPr>
      <w:r w:rsidRPr="008C43DE">
        <w:rPr>
          <w:b/>
        </w:rPr>
        <w:t xml:space="preserve"> </w:t>
      </w:r>
    </w:p>
    <w:p w:rsidR="00970644" w:rsidRPr="00384F50" w:rsidRDefault="00970644" w:rsidP="00970644">
      <w:pPr>
        <w:tabs>
          <w:tab w:val="left" w:pos="965"/>
          <w:tab w:val="left" w:leader="underscore" w:pos="8938"/>
        </w:tabs>
        <w:jc w:val="both"/>
      </w:pPr>
      <w:r>
        <w:t>н</w:t>
      </w:r>
      <w:r>
        <w:rPr>
          <w:rStyle w:val="2"/>
          <w:rFonts w:eastAsia="Andale Sans UI"/>
        </w:rPr>
        <w:t>а</w:t>
      </w:r>
      <w:r>
        <w:t>________________________________________________________________________________________________________________________________________________</w:t>
      </w:r>
    </w:p>
    <w:p w:rsidR="00970644" w:rsidRPr="00842EBB" w:rsidRDefault="00970644" w:rsidP="00970644">
      <w:pPr>
        <w:pStyle w:val="4"/>
        <w:spacing w:before="0" w:after="0" w:line="240" w:lineRule="auto"/>
        <w:ind w:firstLine="709"/>
        <w:rPr>
          <w:sz w:val="20"/>
          <w:szCs w:val="20"/>
        </w:rPr>
      </w:pPr>
      <w:r w:rsidRPr="00842EBB">
        <w:rPr>
          <w:sz w:val="20"/>
          <w:szCs w:val="20"/>
        </w:rPr>
        <w:t>(фамилия, имя, отчество)</w:t>
      </w:r>
    </w:p>
    <w:p w:rsidR="00970644" w:rsidRPr="00842EBB" w:rsidRDefault="00970644" w:rsidP="00970644">
      <w:pPr>
        <w:pStyle w:val="4"/>
        <w:spacing w:before="0" w:after="0" w:line="240" w:lineRule="auto"/>
        <w:rPr>
          <w:sz w:val="20"/>
          <w:szCs w:val="20"/>
        </w:rPr>
      </w:pPr>
      <w:r w:rsidRPr="00842EB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</w:t>
      </w:r>
      <w:r w:rsidRPr="00842EBB">
        <w:rPr>
          <w:sz w:val="20"/>
          <w:szCs w:val="20"/>
        </w:rPr>
        <w:t>(занимаемая должность, наименование учреждения)</w:t>
      </w:r>
    </w:p>
    <w:p w:rsidR="00970644" w:rsidRDefault="00970644" w:rsidP="00970644">
      <w:pPr>
        <w:spacing w:after="260"/>
        <w:ind w:right="20" w:firstLine="709"/>
        <w:jc w:val="both"/>
      </w:pPr>
      <w:r>
        <w:t xml:space="preserve">аттестуемого с целью </w:t>
      </w:r>
      <w:r>
        <w:rPr>
          <w:rStyle w:val="20pt"/>
          <w:rFonts w:eastAsia="Andale Sans UI"/>
        </w:rPr>
        <w:t xml:space="preserve">подтверждения права занятия должности </w:t>
      </w:r>
      <w:r>
        <w:t>и соответствия квалификационным требованиям к должности «руководитель».</w:t>
      </w:r>
    </w:p>
    <w:p w:rsidR="00970644" w:rsidRDefault="00970644" w:rsidP="00970644">
      <w:pPr>
        <w:pStyle w:val="5"/>
        <w:numPr>
          <w:ilvl w:val="0"/>
          <w:numId w:val="2"/>
        </w:numPr>
        <w:tabs>
          <w:tab w:val="left" w:pos="284"/>
          <w:tab w:val="left" w:pos="4034"/>
        </w:tabs>
        <w:spacing w:before="0" w:after="159" w:line="230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сведения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firstLine="284"/>
        <w:jc w:val="both"/>
      </w:pPr>
      <w:r>
        <w:t>Дата рождения (число, месяц, год).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right="20" w:firstLine="284"/>
        <w:jc w:val="both"/>
      </w:pPr>
      <w:r>
        <w:t>Образование (какое образовательное учреждение окончил(а), дата окончания, специальность, квалификация по диплому).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right="20" w:firstLine="284"/>
        <w:jc w:val="both"/>
      </w:pPr>
      <w:r>
        <w:t>Курсы повышения квалификации по профилю управленческой деятельности (наименование курсов и учреждения дополнительного образования, год окончания, количество учебных часов).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right="20" w:firstLine="284"/>
        <w:jc w:val="both"/>
      </w:pPr>
      <w:r>
        <w:t>Стаж работы (общий трудовой стаж, стаж педагогической работы, стаж работы на руководящих должностях, в том числе в данном образовательном учреждении).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after="260" w:line="254" w:lineRule="exact"/>
        <w:ind w:left="0" w:firstLine="284"/>
        <w:jc w:val="both"/>
      </w:pPr>
      <w:r>
        <w:t>Дата назначения на должность, по которой аттестуется руководитель.</w:t>
      </w:r>
    </w:p>
    <w:p w:rsidR="00970644" w:rsidRDefault="00970644" w:rsidP="00970644">
      <w:pPr>
        <w:pStyle w:val="5"/>
        <w:numPr>
          <w:ilvl w:val="0"/>
          <w:numId w:val="2"/>
        </w:numPr>
        <w:spacing w:before="0" w:after="164" w:line="230" w:lineRule="exact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Основные достижения в профессиональной деятельности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firstLine="284"/>
        <w:jc w:val="both"/>
      </w:pPr>
      <w:r>
        <w:t xml:space="preserve"> Наличие квалификационной категории по педагогической должности, год присвоения.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firstLine="284"/>
        <w:jc w:val="both"/>
      </w:pPr>
      <w:r>
        <w:t xml:space="preserve"> Наличие наград , год награждения.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firstLine="284"/>
        <w:jc w:val="both"/>
      </w:pPr>
      <w:r>
        <w:t xml:space="preserve"> Наличие ученой степени, год присвоения.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after="260" w:line="254" w:lineRule="exact"/>
        <w:ind w:left="0" w:firstLine="284"/>
        <w:jc w:val="both"/>
      </w:pPr>
      <w:r>
        <w:t xml:space="preserve"> Другие профессиональные достижения.</w:t>
      </w:r>
    </w:p>
    <w:p w:rsidR="00970644" w:rsidRDefault="00970644" w:rsidP="00970644">
      <w:pPr>
        <w:pStyle w:val="5"/>
        <w:numPr>
          <w:ilvl w:val="0"/>
          <w:numId w:val="2"/>
        </w:numPr>
        <w:spacing w:before="0" w:after="44" w:line="230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Предпосылки для назначения иа руководящую должность</w:t>
      </w:r>
    </w:p>
    <w:p w:rsidR="00970644" w:rsidRDefault="00970644" w:rsidP="00970644">
      <w:pPr>
        <w:numPr>
          <w:ilvl w:val="0"/>
          <w:numId w:val="1"/>
        </w:numPr>
        <w:shd w:val="clear" w:color="auto" w:fill="FFFFFF"/>
        <w:spacing w:line="254" w:lineRule="exact"/>
        <w:ind w:left="0" w:right="20" w:firstLine="284"/>
        <w:jc w:val="both"/>
      </w:pPr>
      <w:r>
        <w:t xml:space="preserve"> Наличие деловых, профессионально-личностных качеств, организаторских способностей руководителя, предполагающих успешную деятельность.</w:t>
      </w:r>
    </w:p>
    <w:p w:rsidR="00970644" w:rsidRDefault="00970644" w:rsidP="00970644">
      <w:pPr>
        <w:numPr>
          <w:ilvl w:val="0"/>
          <w:numId w:val="1"/>
        </w:numPr>
        <w:suppressLineNumbers/>
        <w:shd w:val="clear" w:color="auto" w:fill="FFFFFF"/>
        <w:spacing w:line="254" w:lineRule="exact"/>
        <w:ind w:left="0" w:firstLine="284"/>
        <w:jc w:val="both"/>
      </w:pPr>
      <w:r>
        <w:t xml:space="preserve"> Информационная компетентность руководителя.</w:t>
      </w:r>
    </w:p>
    <w:p w:rsidR="00970644" w:rsidRDefault="00970644" w:rsidP="00970644">
      <w:pPr>
        <w:numPr>
          <w:ilvl w:val="0"/>
          <w:numId w:val="1"/>
        </w:numPr>
        <w:suppressLineNumbers/>
        <w:shd w:val="clear" w:color="auto" w:fill="FFFFFF"/>
        <w:spacing w:line="254" w:lineRule="exact"/>
        <w:ind w:left="0" w:firstLine="284"/>
        <w:jc w:val="both"/>
      </w:pPr>
      <w:r>
        <w:t xml:space="preserve"> Оценка профессиональной подготовки кандидата на руководящую должность, возможностей управления учреждением, опыта работы, знаний основ управленческой деятельности.</w:t>
      </w:r>
    </w:p>
    <w:p w:rsidR="00970644" w:rsidRDefault="00970644" w:rsidP="00970644">
      <w:pPr>
        <w:tabs>
          <w:tab w:val="left" w:leader="underscore" w:pos="8248"/>
          <w:tab w:val="left" w:leader="underscore" w:pos="8509"/>
        </w:tabs>
        <w:spacing w:line="254" w:lineRule="exact"/>
        <w:ind w:firstLine="709"/>
      </w:pPr>
    </w:p>
    <w:p w:rsidR="00970644" w:rsidRDefault="00970644" w:rsidP="00970644">
      <w:pPr>
        <w:tabs>
          <w:tab w:val="left" w:leader="underscore" w:pos="8248"/>
          <w:tab w:val="left" w:leader="underscore" w:pos="8509"/>
        </w:tabs>
        <w:spacing w:line="254" w:lineRule="exact"/>
      </w:pPr>
      <w:r>
        <w:t>Заключение о соответствия / несоответствии работника ______________________________</w:t>
      </w:r>
    </w:p>
    <w:p w:rsidR="00970644" w:rsidRPr="00842EBB" w:rsidRDefault="00970644" w:rsidP="00970644">
      <w:pPr>
        <w:tabs>
          <w:tab w:val="left" w:leader="underscore" w:pos="8248"/>
          <w:tab w:val="left" w:leader="underscore" w:pos="8509"/>
        </w:tabs>
        <w:spacing w:line="254" w:lineRule="exact"/>
      </w:pPr>
    </w:p>
    <w:p w:rsidR="00970644" w:rsidRPr="003213B9" w:rsidRDefault="00970644" w:rsidP="00970644">
      <w:pPr>
        <w:suppressLineNumbers/>
        <w:spacing w:line="360" w:lineRule="auto"/>
        <w:jc w:val="both"/>
      </w:pPr>
      <w:r>
        <w:t xml:space="preserve">Руководитель учреждения </w:t>
      </w:r>
      <w:r w:rsidRPr="00E342B6">
        <w:t xml:space="preserve"> ___________________________________</w:t>
      </w:r>
      <w:r w:rsidRPr="006516AE">
        <w:t>(Фамилия</w:t>
      </w:r>
      <w:r w:rsidRPr="006516AE">
        <w:tab/>
      </w:r>
      <w:r>
        <w:t xml:space="preserve"> </w:t>
      </w:r>
      <w:r w:rsidRPr="006516AE">
        <w:t>И.О.)</w:t>
      </w:r>
    </w:p>
    <w:p w:rsidR="00970644" w:rsidRDefault="00970644" w:rsidP="00970644">
      <w:pPr>
        <w:spacing w:after="155" w:line="230" w:lineRule="exact"/>
        <w:ind w:firstLine="709"/>
        <w:jc w:val="both"/>
      </w:pPr>
      <w:r>
        <w:t>МП</w:t>
      </w:r>
    </w:p>
    <w:p w:rsidR="00970644" w:rsidRDefault="00970644" w:rsidP="00970644">
      <w:pPr>
        <w:tabs>
          <w:tab w:val="right" w:leader="underscore" w:pos="5592"/>
          <w:tab w:val="left" w:leader="underscore" w:pos="5928"/>
          <w:tab w:val="left" w:leader="underscore" w:pos="8509"/>
        </w:tabs>
        <w:spacing w:line="276" w:lineRule="auto"/>
      </w:pPr>
      <w:r>
        <w:t>С представлением ознакомлен(а)___________________20___г.  ___________________</w:t>
      </w:r>
    </w:p>
    <w:p w:rsidR="00970644" w:rsidRPr="003213B9" w:rsidRDefault="00970644" w:rsidP="00970644">
      <w:pPr>
        <w:tabs>
          <w:tab w:val="right" w:leader="underscore" w:pos="5592"/>
          <w:tab w:val="left" w:leader="underscore" w:pos="5928"/>
          <w:tab w:val="left" w:leader="underscore" w:pos="8509"/>
        </w:tabs>
        <w:spacing w:line="276" w:lineRule="auto"/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(дата)                                                      </w:t>
      </w:r>
      <w:r w:rsidRPr="003213B9">
        <w:rPr>
          <w:sz w:val="20"/>
        </w:rPr>
        <w:t>(подпись)</w:t>
      </w:r>
    </w:p>
    <w:p w:rsidR="00970644" w:rsidRDefault="00970644" w:rsidP="00970644">
      <w:pPr>
        <w:tabs>
          <w:tab w:val="right" w:leader="underscore" w:pos="5592"/>
          <w:tab w:val="left" w:leader="underscore" w:pos="5928"/>
          <w:tab w:val="left" w:leader="underscore" w:pos="8509"/>
        </w:tabs>
        <w:spacing w:line="276" w:lineRule="auto"/>
        <w:ind w:firstLine="709"/>
      </w:pPr>
    </w:p>
    <w:p w:rsidR="00970644" w:rsidRDefault="00970644" w:rsidP="00970644">
      <w:pPr>
        <w:tabs>
          <w:tab w:val="right" w:leader="underscore" w:pos="5592"/>
          <w:tab w:val="left" w:leader="underscore" w:pos="5928"/>
          <w:tab w:val="left" w:leader="underscore" w:pos="8509"/>
        </w:tabs>
        <w:spacing w:line="276" w:lineRule="auto"/>
        <w:ind w:firstLine="709"/>
      </w:pPr>
      <w:r>
        <w:t>Прошу провести квалификационное испытание в форме экзамена, тестирования (выбранное подчеркнуть).</w:t>
      </w:r>
    </w:p>
    <w:p w:rsidR="00DD6903" w:rsidRDefault="00DD6903" w:rsidP="00970644">
      <w:pPr>
        <w:tabs>
          <w:tab w:val="right" w:leader="underscore" w:pos="5592"/>
          <w:tab w:val="left" w:leader="underscore" w:pos="5928"/>
          <w:tab w:val="left" w:leader="underscore" w:pos="8509"/>
        </w:tabs>
        <w:spacing w:line="276" w:lineRule="auto"/>
        <w:ind w:firstLine="709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</w:pP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ПРЕДСТАВЛЕНИЕ</w:t>
      </w:r>
    </w:p>
    <w:p w:rsidR="00DD6903" w:rsidRDefault="00DD6903" w:rsidP="00DD6903">
      <w:pPr>
        <w:pStyle w:val="a3"/>
        <w:shd w:val="clear" w:color="auto" w:fill="FFFFFF"/>
        <w:tabs>
          <w:tab w:val="left" w:pos="0"/>
          <w:tab w:val="left" w:pos="851"/>
        </w:tabs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</w:p>
    <w:p w:rsidR="00DD6903" w:rsidRDefault="00DD6903" w:rsidP="00DD6903">
      <w:pPr>
        <w:pStyle w:val="a3"/>
        <w:shd w:val="clear" w:color="auto" w:fill="FFFFFF"/>
        <w:jc w:val="both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на______________________________________________________________________</w:t>
      </w:r>
    </w:p>
    <w:p w:rsidR="00DD6903" w:rsidRDefault="00DD6903" w:rsidP="00DD6903">
      <w:pPr>
        <w:pStyle w:val="a3"/>
        <w:shd w:val="clear" w:color="auto" w:fill="FFFFFF"/>
        <w:jc w:val="center"/>
        <w:rPr>
          <w:i/>
          <w:iCs/>
          <w:color w:val="000000"/>
          <w:sz w:val="20"/>
          <w:szCs w:val="23"/>
        </w:rPr>
      </w:pPr>
      <w:r>
        <w:rPr>
          <w:i/>
          <w:iCs/>
          <w:color w:val="000000"/>
          <w:sz w:val="20"/>
          <w:szCs w:val="23"/>
        </w:rPr>
        <w:t>(фамилия, имя, отчество)</w:t>
      </w:r>
    </w:p>
    <w:p w:rsidR="00DD6903" w:rsidRDefault="00DD6903" w:rsidP="00DD6903">
      <w:pPr>
        <w:pStyle w:val="a3"/>
        <w:shd w:val="clear" w:color="auto" w:fill="FFFFFF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________________________________________________________________________</w:t>
      </w:r>
    </w:p>
    <w:p w:rsidR="00DD6903" w:rsidRDefault="00DD6903" w:rsidP="00DD6903">
      <w:pPr>
        <w:pStyle w:val="a3"/>
        <w:shd w:val="clear" w:color="auto" w:fill="FFFFFF"/>
        <w:jc w:val="center"/>
        <w:rPr>
          <w:i/>
          <w:iCs/>
          <w:color w:val="000000"/>
          <w:sz w:val="20"/>
          <w:szCs w:val="23"/>
        </w:rPr>
      </w:pPr>
      <w:r>
        <w:rPr>
          <w:i/>
          <w:iCs/>
          <w:color w:val="000000"/>
          <w:sz w:val="20"/>
          <w:szCs w:val="23"/>
        </w:rPr>
        <w:t>(занимаемая должность, наименование учреждения)</w:t>
      </w:r>
    </w:p>
    <w:p w:rsidR="00DD6903" w:rsidRDefault="00DD6903" w:rsidP="00DD6903">
      <w:pPr>
        <w:tabs>
          <w:tab w:val="left" w:pos="142"/>
          <w:tab w:val="left" w:pos="284"/>
        </w:tabs>
        <w:jc w:val="both"/>
      </w:pPr>
      <w:r>
        <w:t xml:space="preserve">аттестуемого с целью </w:t>
      </w:r>
      <w:r>
        <w:rPr>
          <w:rStyle w:val="20"/>
          <w:rFonts w:eastAsia="Andale Sans UI"/>
        </w:rPr>
        <w:t>подтверждения соответствия квалификационным требованиям</w:t>
      </w:r>
      <w:r>
        <w:t xml:space="preserve"> соответствия квалификационным требованиям к должности «руководитель».</w:t>
      </w:r>
    </w:p>
    <w:p w:rsidR="00DD6903" w:rsidRDefault="00DD6903" w:rsidP="00DD6903">
      <w:pPr>
        <w:pStyle w:val="5"/>
        <w:tabs>
          <w:tab w:val="left" w:pos="142"/>
          <w:tab w:val="left" w:pos="284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1.        Общие сведения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Дата рождения (число, месяц, год)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Образование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какое образовательное учреждение окончи</w:t>
      </w:r>
      <w:proofErr w:type="gramStart"/>
      <w:r>
        <w:t>л(</w:t>
      </w:r>
      <w:proofErr w:type="gramEnd"/>
      <w:r>
        <w:t>а), дата окончания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специальность, квалификация по диплому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right="-427" w:firstLine="284"/>
      </w:pPr>
      <w:r>
        <w:t>Курсы повышения квалификации по профилю управленческой деятельности (наименование курсов и учреждения дополнительного образования, год окончания, количество учебных часов)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Стаж работы: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Общий трудовой стаж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стаж педагогической работы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стаж работы на руководящих должностях, в том числе в данном образовательном учреждении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Дата назначения на должность, по которой аттестуется руководитель.</w:t>
      </w:r>
    </w:p>
    <w:p w:rsidR="00DD6903" w:rsidRDefault="00DD6903" w:rsidP="00DD6903">
      <w:pPr>
        <w:pStyle w:val="5"/>
        <w:numPr>
          <w:ilvl w:val="0"/>
          <w:numId w:val="5"/>
        </w:numPr>
        <w:tabs>
          <w:tab w:val="left" w:pos="142"/>
          <w:tab w:val="left" w:pos="284"/>
          <w:tab w:val="left" w:pos="1864"/>
        </w:tabs>
        <w:spacing w:before="0" w:after="0" w:line="240" w:lineRule="auto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Основные достижения в профессиональной деятельности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Наличие квалификационной категории по педагогической должности, год присвоения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Наличие наград, год награждения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Наличие ученой степени, год присвоения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 xml:space="preserve"> Другие профессиональные достижения</w:t>
      </w:r>
    </w:p>
    <w:p w:rsidR="00DD6903" w:rsidRDefault="00DD6903" w:rsidP="00DD6903">
      <w:pPr>
        <w:pStyle w:val="5"/>
        <w:numPr>
          <w:ilvl w:val="0"/>
          <w:numId w:val="5"/>
        </w:numPr>
        <w:tabs>
          <w:tab w:val="left" w:pos="142"/>
          <w:tab w:val="left" w:pos="284"/>
          <w:tab w:val="left" w:pos="1864"/>
        </w:tabs>
        <w:spacing w:before="0" w:after="0" w:line="240" w:lineRule="auto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профессиональной деятельности руководителя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284"/>
        <w:jc w:val="both"/>
      </w:pPr>
      <w:r>
        <w:t>Наличие деловых, профессионально-личностных качеств, организаторских способностей руководителя, предполагающих успешную деятельность</w:t>
      </w:r>
    </w:p>
    <w:p w:rsidR="00DD6903" w:rsidRDefault="00DD6903" w:rsidP="00DD690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284"/>
        <w:jc w:val="both"/>
      </w:pPr>
      <w:r>
        <w:t>Оценка результативности профессиональной деятельности руководителя</w:t>
      </w:r>
    </w:p>
    <w:p w:rsidR="00DD6903" w:rsidRDefault="00DD6903" w:rsidP="00DD6903">
      <w:pPr>
        <w:keepNext/>
        <w:keepLines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>Качество образования</w:t>
      </w:r>
    </w:p>
    <w:p w:rsidR="00DD6903" w:rsidRDefault="00DD6903" w:rsidP="00DD6903">
      <w:pPr>
        <w:keepNext/>
        <w:keepLines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>Инновационный режим развития учреждения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proofErr w:type="gramStart"/>
      <w:r>
        <w:t>Сохранность контингента обучающихся (показатель для учреждений дополнительного и профессионального образования)</w:t>
      </w:r>
      <w:proofErr w:type="gramEnd"/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>Кадровое обеспечение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  <w:rPr>
          <w:color w:val="000000"/>
        </w:rPr>
      </w:pPr>
      <w:r>
        <w:t>Улучшение материально-технической базы</w:t>
      </w:r>
    </w:p>
    <w:p w:rsidR="00DD6903" w:rsidRDefault="00DD6903" w:rsidP="00DD6903">
      <w:pPr>
        <w:numPr>
          <w:ilvl w:val="0"/>
          <w:numId w:val="4"/>
        </w:numPr>
        <w:suppressLineNumbers/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rPr>
          <w:color w:val="000000"/>
        </w:rPr>
        <w:t xml:space="preserve">Участие в </w:t>
      </w: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федерального, регионального уровня самого руководителя, педагогических работников, учащихся образовательной организации</w:t>
      </w:r>
    </w:p>
    <w:p w:rsidR="00DD6903" w:rsidRDefault="00DD6903" w:rsidP="00DD6903">
      <w:pPr>
        <w:numPr>
          <w:ilvl w:val="0"/>
          <w:numId w:val="4"/>
        </w:numPr>
        <w:suppressLineNumbers/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>Уровень исполнительской дисциплины руководителя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t>Эффективное использование бюджетных средств</w:t>
      </w:r>
    </w:p>
    <w:p w:rsidR="00DD6903" w:rsidRDefault="00DD6903" w:rsidP="00DD690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284"/>
        <w:jc w:val="both"/>
        <w:rPr>
          <w:color w:val="000000"/>
        </w:rPr>
      </w:pPr>
      <w:r>
        <w:t>Личный профессиональный рост руководителя</w:t>
      </w:r>
    </w:p>
    <w:p w:rsidR="00DD6903" w:rsidRDefault="00DD6903" w:rsidP="00DD6903">
      <w:pPr>
        <w:numPr>
          <w:ilvl w:val="0"/>
          <w:numId w:val="4"/>
        </w:numPr>
        <w:suppressLineNumbers/>
        <w:shd w:val="clear" w:color="auto" w:fill="FFFFFF"/>
        <w:tabs>
          <w:tab w:val="left" w:pos="142"/>
          <w:tab w:val="left" w:pos="284"/>
        </w:tabs>
        <w:ind w:left="0" w:firstLine="284"/>
        <w:jc w:val="both"/>
      </w:pPr>
      <w:r>
        <w:rPr>
          <w:color w:val="000000"/>
        </w:rPr>
        <w:t>Информационная компетентность работника</w:t>
      </w:r>
    </w:p>
    <w:p w:rsidR="00DD6903" w:rsidRDefault="00DD6903" w:rsidP="00DD6903">
      <w:pPr>
        <w:suppressLineNumbers/>
        <w:jc w:val="both"/>
        <w:rPr>
          <w:sz w:val="16"/>
          <w:szCs w:val="16"/>
        </w:rPr>
      </w:pPr>
    </w:p>
    <w:p w:rsidR="00DD6903" w:rsidRDefault="00DD6903" w:rsidP="00DD6903">
      <w:pPr>
        <w:suppressLineNumbers/>
        <w:jc w:val="both"/>
      </w:pPr>
      <w:r>
        <w:t>Руководитель_________________________________________________ (Фамилия</w:t>
      </w:r>
      <w:r>
        <w:tab/>
        <w:t>И.О.)</w:t>
      </w:r>
    </w:p>
    <w:p w:rsidR="00DD6903" w:rsidRDefault="00DD6903" w:rsidP="00DD6903">
      <w:pPr>
        <w:ind w:firstLine="567"/>
        <w:jc w:val="both"/>
      </w:pPr>
      <w:r>
        <w:t>МП</w:t>
      </w:r>
    </w:p>
    <w:p w:rsidR="00DD6903" w:rsidRDefault="00DD6903" w:rsidP="00DD6903">
      <w:pPr>
        <w:tabs>
          <w:tab w:val="right" w:leader="underscore" w:pos="5592"/>
          <w:tab w:val="left" w:leader="underscore" w:pos="5928"/>
          <w:tab w:val="left" w:leader="underscore" w:pos="8509"/>
        </w:tabs>
        <w:jc w:val="both"/>
        <w:rPr>
          <w:sz w:val="16"/>
          <w:szCs w:val="16"/>
        </w:rPr>
      </w:pPr>
    </w:p>
    <w:p w:rsidR="00DD6903" w:rsidRDefault="00DD6903" w:rsidP="00DD6903">
      <w:pPr>
        <w:tabs>
          <w:tab w:val="right" w:leader="underscore" w:pos="5592"/>
          <w:tab w:val="left" w:leader="underscore" w:pos="5928"/>
          <w:tab w:val="left" w:leader="underscore" w:pos="8509"/>
        </w:tabs>
        <w:jc w:val="both"/>
        <w:rPr>
          <w:color w:val="000000"/>
        </w:rPr>
      </w:pPr>
      <w:r>
        <w:t>С представлением ознакомле</w:t>
      </w:r>
      <w:proofErr w:type="gramStart"/>
      <w:r>
        <w:t>н(</w:t>
      </w:r>
      <w:proofErr w:type="gramEnd"/>
      <w:r>
        <w:t xml:space="preserve">а) </w:t>
      </w:r>
      <w:r>
        <w:tab/>
        <w:t>20</w:t>
      </w:r>
      <w:r>
        <w:tab/>
        <w:t xml:space="preserve">г. </w:t>
      </w:r>
      <w:r>
        <w:tab/>
      </w:r>
    </w:p>
    <w:p w:rsidR="00DD6903" w:rsidRDefault="00DD6903" w:rsidP="00DD6903">
      <w:pPr>
        <w:suppressLineNumbers/>
        <w:jc w:val="both"/>
      </w:pPr>
      <w:r>
        <w:rPr>
          <w:color w:val="000000"/>
        </w:rPr>
        <w:t xml:space="preserve">Прошу провести квалификационное испытание в форме экзамена, тестирования </w:t>
      </w:r>
      <w:r>
        <w:rPr>
          <w:color w:val="000000"/>
          <w:sz w:val="18"/>
        </w:rPr>
        <w:t>(выбранное подчеркнуть).</w:t>
      </w:r>
    </w:p>
    <w:p w:rsidR="00DD6903" w:rsidRPr="00970644" w:rsidRDefault="00DD6903"/>
    <w:sectPr w:rsidR="00DD6903" w:rsidRPr="009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4"/>
    <w:rsid w:val="00970644"/>
    <w:rsid w:val="00A64660"/>
    <w:rsid w:val="00D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706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97064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lang w:val="ru-RU" w:eastAsia="ru-RU" w:bidi="ru-RU"/>
    </w:rPr>
  </w:style>
  <w:style w:type="paragraph" w:customStyle="1" w:styleId="a3">
    <w:name w:val="Содержимое таблицы"/>
    <w:basedOn w:val="a"/>
    <w:rsid w:val="00970644"/>
    <w:pPr>
      <w:suppressLineNumbers/>
    </w:pPr>
  </w:style>
  <w:style w:type="paragraph" w:customStyle="1" w:styleId="4">
    <w:name w:val="Основной текст (4)"/>
    <w:basedOn w:val="a"/>
    <w:rsid w:val="00970644"/>
    <w:pPr>
      <w:shd w:val="clear" w:color="auto" w:fill="FFFFFF"/>
      <w:spacing w:before="60" w:after="360" w:line="0" w:lineRule="atLeast"/>
      <w:jc w:val="center"/>
    </w:pPr>
    <w:rPr>
      <w:rFonts w:eastAsia="Times New Roman"/>
      <w:i/>
      <w:iCs/>
      <w:sz w:val="17"/>
      <w:szCs w:val="17"/>
    </w:rPr>
  </w:style>
  <w:style w:type="paragraph" w:customStyle="1" w:styleId="5">
    <w:name w:val="Основной текст (5)"/>
    <w:basedOn w:val="a"/>
    <w:rsid w:val="00970644"/>
    <w:pPr>
      <w:shd w:val="clear" w:color="auto" w:fill="FFFFFF"/>
      <w:spacing w:before="240" w:after="240" w:line="0" w:lineRule="atLeast"/>
      <w:jc w:val="both"/>
    </w:pPr>
    <w:rPr>
      <w:rFonts w:eastAsia="Times New Roman"/>
      <w:b/>
      <w:bCs/>
      <w:spacing w:val="-10"/>
      <w:sz w:val="23"/>
      <w:szCs w:val="23"/>
    </w:rPr>
  </w:style>
  <w:style w:type="character" w:customStyle="1" w:styleId="20">
    <w:name w:val="Основной текст (2) + Полужирный"/>
    <w:aliases w:val="Интервал 0 pt"/>
    <w:rsid w:val="00DD69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706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97064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lang w:val="ru-RU" w:eastAsia="ru-RU" w:bidi="ru-RU"/>
    </w:rPr>
  </w:style>
  <w:style w:type="paragraph" w:customStyle="1" w:styleId="a3">
    <w:name w:val="Содержимое таблицы"/>
    <w:basedOn w:val="a"/>
    <w:rsid w:val="00970644"/>
    <w:pPr>
      <w:suppressLineNumbers/>
    </w:pPr>
  </w:style>
  <w:style w:type="paragraph" w:customStyle="1" w:styleId="4">
    <w:name w:val="Основной текст (4)"/>
    <w:basedOn w:val="a"/>
    <w:rsid w:val="00970644"/>
    <w:pPr>
      <w:shd w:val="clear" w:color="auto" w:fill="FFFFFF"/>
      <w:spacing w:before="60" w:after="360" w:line="0" w:lineRule="atLeast"/>
      <w:jc w:val="center"/>
    </w:pPr>
    <w:rPr>
      <w:rFonts w:eastAsia="Times New Roman"/>
      <w:i/>
      <w:iCs/>
      <w:sz w:val="17"/>
      <w:szCs w:val="17"/>
    </w:rPr>
  </w:style>
  <w:style w:type="paragraph" w:customStyle="1" w:styleId="5">
    <w:name w:val="Основной текст (5)"/>
    <w:basedOn w:val="a"/>
    <w:rsid w:val="00970644"/>
    <w:pPr>
      <w:shd w:val="clear" w:color="auto" w:fill="FFFFFF"/>
      <w:spacing w:before="240" w:after="240" w:line="0" w:lineRule="atLeast"/>
      <w:jc w:val="both"/>
    </w:pPr>
    <w:rPr>
      <w:rFonts w:eastAsia="Times New Roman"/>
      <w:b/>
      <w:bCs/>
      <w:spacing w:val="-10"/>
      <w:sz w:val="23"/>
      <w:szCs w:val="23"/>
    </w:rPr>
  </w:style>
  <w:style w:type="character" w:customStyle="1" w:styleId="20">
    <w:name w:val="Основной текст (2) + Полужирный"/>
    <w:aliases w:val="Интервал 0 pt"/>
    <w:rsid w:val="00DD69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3</cp:revision>
  <dcterms:created xsi:type="dcterms:W3CDTF">2019-11-23T03:26:00Z</dcterms:created>
  <dcterms:modified xsi:type="dcterms:W3CDTF">2019-11-23T03:43:00Z</dcterms:modified>
</cp:coreProperties>
</file>