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34" w:rsidRDefault="00833D34" w:rsidP="00833D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труда и социальной политики Магаданской области</w:t>
      </w:r>
    </w:p>
    <w:p w:rsidR="00833D34" w:rsidRPr="003718DF" w:rsidRDefault="00833D34" w:rsidP="00833D34">
      <w:pPr>
        <w:jc w:val="center"/>
        <w:rPr>
          <w:rFonts w:ascii="Times New Roman" w:hAnsi="Times New Roman"/>
          <w:b/>
          <w:sz w:val="28"/>
          <w:szCs w:val="28"/>
        </w:rPr>
      </w:pPr>
      <w:r w:rsidRPr="003718DF">
        <w:rPr>
          <w:rFonts w:ascii="Times New Roman" w:hAnsi="Times New Roman"/>
          <w:b/>
          <w:sz w:val="28"/>
          <w:szCs w:val="28"/>
        </w:rPr>
        <w:t xml:space="preserve">Управление </w:t>
      </w:r>
      <w:r>
        <w:rPr>
          <w:rFonts w:ascii="Times New Roman" w:hAnsi="Times New Roman"/>
          <w:b/>
          <w:sz w:val="28"/>
          <w:szCs w:val="28"/>
        </w:rPr>
        <w:t>по труду и занятости</w:t>
      </w:r>
      <w:r w:rsidR="005E77B6"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097A9A" w:rsidRDefault="00097A9A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7A9A" w:rsidRDefault="00097A9A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7A9A" w:rsidRDefault="00097A9A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7A9A" w:rsidRDefault="00097A9A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7A9A" w:rsidRDefault="00097A9A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7A9A" w:rsidRDefault="00097A9A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7A9A" w:rsidRDefault="00097A9A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7A9A" w:rsidRDefault="00097A9A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7A9A" w:rsidRPr="00883627" w:rsidRDefault="00097A9A" w:rsidP="002F6C01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883627">
        <w:rPr>
          <w:rFonts w:ascii="Times New Roman" w:hAnsi="Times New Roman"/>
          <w:b/>
          <w:sz w:val="56"/>
          <w:szCs w:val="56"/>
        </w:rPr>
        <w:t>КУДА ПОЙТИ УЧИТЬСЯ?</w:t>
      </w:r>
    </w:p>
    <w:p w:rsidR="00EB04B0" w:rsidRPr="00883627" w:rsidRDefault="00EB04B0" w:rsidP="002F6C01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EB04B0" w:rsidRDefault="00EB04B0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04B0" w:rsidRPr="00883627" w:rsidRDefault="00EB04B0" w:rsidP="002F6C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83627">
        <w:rPr>
          <w:rFonts w:ascii="Times New Roman" w:hAnsi="Times New Roman"/>
          <w:b/>
          <w:sz w:val="36"/>
          <w:szCs w:val="36"/>
        </w:rPr>
        <w:t>СПРАВОЧНИК</w:t>
      </w:r>
    </w:p>
    <w:p w:rsidR="00EB04B0" w:rsidRPr="00883627" w:rsidRDefault="00EB04B0" w:rsidP="002F6C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B04B0" w:rsidRDefault="00EB04B0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482" w:rsidRDefault="00EB04B0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097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="00E837C9" w:rsidRPr="002B5097"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 w:rsidR="00E837C9" w:rsidRPr="002B5097">
        <w:rPr>
          <w:rFonts w:ascii="Times New Roman" w:hAnsi="Times New Roman"/>
          <w:b/>
          <w:sz w:val="24"/>
          <w:szCs w:val="24"/>
        </w:rPr>
        <w:t xml:space="preserve"> в организации</w:t>
      </w:r>
      <w:r w:rsidR="003E3BFE"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  <w:r w:rsidR="00E837C9" w:rsidRPr="002B5097">
        <w:rPr>
          <w:rFonts w:ascii="Times New Roman" w:hAnsi="Times New Roman"/>
          <w:b/>
          <w:sz w:val="24"/>
          <w:szCs w:val="24"/>
        </w:rPr>
        <w:t xml:space="preserve">, осуществляющие образовательную деятельность </w:t>
      </w:r>
      <w:r w:rsidR="00712EDF" w:rsidRPr="002B5097">
        <w:rPr>
          <w:rFonts w:ascii="Times New Roman" w:hAnsi="Times New Roman"/>
          <w:b/>
          <w:sz w:val="24"/>
          <w:szCs w:val="24"/>
        </w:rPr>
        <w:t>по программам</w:t>
      </w:r>
      <w:r w:rsidR="00E837C9" w:rsidRPr="002B5097">
        <w:rPr>
          <w:rFonts w:ascii="Times New Roman" w:hAnsi="Times New Roman"/>
          <w:b/>
          <w:sz w:val="24"/>
          <w:szCs w:val="24"/>
        </w:rPr>
        <w:t xml:space="preserve"> среднего профессионального образования и высшего образования</w:t>
      </w:r>
    </w:p>
    <w:p w:rsidR="004F6482" w:rsidRDefault="004F6482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482" w:rsidRDefault="004F6482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482" w:rsidRDefault="004F6482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482" w:rsidRDefault="004F6482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482" w:rsidRDefault="004F6482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482" w:rsidRDefault="004F6482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482" w:rsidRDefault="004F6482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482" w:rsidRDefault="004F6482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482" w:rsidRDefault="004F6482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482" w:rsidRDefault="004F6482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482" w:rsidRDefault="004F6482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482" w:rsidRDefault="004F6482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097" w:rsidRDefault="002B5097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097" w:rsidRDefault="002B5097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097" w:rsidRDefault="002B5097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097" w:rsidRDefault="002B5097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482" w:rsidRDefault="004F6482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Магадан</w:t>
      </w:r>
    </w:p>
    <w:p w:rsidR="004F6482" w:rsidRPr="002F6C01" w:rsidRDefault="004F6482" w:rsidP="002F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223CC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20683D" w:rsidRPr="00883627" w:rsidRDefault="00C932A1" w:rsidP="00097A9A">
      <w:pPr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0683D" w:rsidRPr="00883627">
        <w:rPr>
          <w:rFonts w:ascii="Times New Roman" w:hAnsi="Times New Roman"/>
          <w:sz w:val="24"/>
          <w:szCs w:val="24"/>
        </w:rPr>
        <w:lastRenderedPageBreak/>
        <w:t xml:space="preserve">Справочник для </w:t>
      </w:r>
      <w:proofErr w:type="gramStart"/>
      <w:r w:rsidR="0020683D" w:rsidRPr="00883627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="0020683D" w:rsidRPr="00883627">
        <w:rPr>
          <w:rFonts w:ascii="Times New Roman" w:hAnsi="Times New Roman"/>
          <w:sz w:val="24"/>
          <w:szCs w:val="24"/>
        </w:rPr>
        <w:t xml:space="preserve"> в </w:t>
      </w:r>
      <w:r w:rsidR="00C2253E">
        <w:rPr>
          <w:rFonts w:ascii="Times New Roman" w:hAnsi="Times New Roman"/>
          <w:sz w:val="24"/>
          <w:szCs w:val="24"/>
        </w:rPr>
        <w:t>организации</w:t>
      </w:r>
      <w:r w:rsidR="002B5097" w:rsidRPr="002B5097">
        <w:rPr>
          <w:rFonts w:ascii="Times New Roman" w:hAnsi="Times New Roman"/>
          <w:sz w:val="24"/>
          <w:szCs w:val="24"/>
        </w:rPr>
        <w:t xml:space="preserve"> </w:t>
      </w:r>
      <w:r w:rsidR="002B5097">
        <w:rPr>
          <w:rFonts w:ascii="Times New Roman" w:hAnsi="Times New Roman"/>
          <w:sz w:val="24"/>
          <w:szCs w:val="24"/>
        </w:rPr>
        <w:t>Магаданской области</w:t>
      </w:r>
      <w:r w:rsidR="00C2253E">
        <w:rPr>
          <w:rFonts w:ascii="Times New Roman" w:hAnsi="Times New Roman"/>
          <w:sz w:val="24"/>
          <w:szCs w:val="24"/>
        </w:rPr>
        <w:t xml:space="preserve">, осуществляющие </w:t>
      </w:r>
      <w:r w:rsidR="00E837C9">
        <w:rPr>
          <w:rFonts w:ascii="Times New Roman" w:hAnsi="Times New Roman"/>
          <w:sz w:val="24"/>
          <w:szCs w:val="24"/>
        </w:rPr>
        <w:t>образовательную деятельность</w:t>
      </w:r>
      <w:r w:rsidR="002B5097">
        <w:rPr>
          <w:rFonts w:ascii="Times New Roman" w:hAnsi="Times New Roman"/>
          <w:sz w:val="24"/>
          <w:szCs w:val="24"/>
        </w:rPr>
        <w:t xml:space="preserve"> по программам</w:t>
      </w:r>
      <w:r w:rsidR="00E837C9">
        <w:rPr>
          <w:rFonts w:ascii="Times New Roman" w:hAnsi="Times New Roman"/>
          <w:sz w:val="24"/>
          <w:szCs w:val="24"/>
        </w:rPr>
        <w:t xml:space="preserve"> среднего профессионального и высшего образования</w:t>
      </w:r>
      <w:r w:rsidR="0020683D" w:rsidRPr="00883627">
        <w:rPr>
          <w:rFonts w:ascii="Times New Roman" w:hAnsi="Times New Roman"/>
          <w:sz w:val="24"/>
          <w:szCs w:val="24"/>
        </w:rPr>
        <w:t xml:space="preserve"> </w:t>
      </w:r>
      <w:r w:rsidR="00883627">
        <w:rPr>
          <w:rFonts w:ascii="Times New Roman" w:hAnsi="Times New Roman"/>
          <w:sz w:val="24"/>
          <w:szCs w:val="24"/>
        </w:rPr>
        <w:t>п</w:t>
      </w:r>
      <w:r w:rsidR="0020683D" w:rsidRPr="00883627">
        <w:rPr>
          <w:rFonts w:ascii="Times New Roman" w:hAnsi="Times New Roman"/>
          <w:sz w:val="24"/>
          <w:szCs w:val="24"/>
        </w:rPr>
        <w:t xml:space="preserve">одготовлен отделом профессиональной ориентации и профессионального обучения </w:t>
      </w:r>
      <w:r w:rsidR="002B5097">
        <w:rPr>
          <w:rFonts w:ascii="Times New Roman" w:hAnsi="Times New Roman"/>
          <w:sz w:val="24"/>
          <w:szCs w:val="24"/>
        </w:rPr>
        <w:t>управления по труду и занятости населения министерства труда и социальной политики Магаданской области</w:t>
      </w:r>
      <w:r w:rsidR="00C165F7" w:rsidRPr="00883627">
        <w:rPr>
          <w:rFonts w:ascii="Times New Roman" w:hAnsi="Times New Roman"/>
          <w:sz w:val="24"/>
          <w:szCs w:val="24"/>
        </w:rPr>
        <w:t xml:space="preserve">. </w:t>
      </w:r>
    </w:p>
    <w:p w:rsidR="00C165F7" w:rsidRPr="00883627" w:rsidRDefault="00C165F7" w:rsidP="00097A9A">
      <w:pPr>
        <w:ind w:firstLine="993"/>
        <w:rPr>
          <w:rFonts w:ascii="Times New Roman" w:hAnsi="Times New Roman"/>
          <w:sz w:val="24"/>
          <w:szCs w:val="24"/>
        </w:rPr>
      </w:pPr>
      <w:r w:rsidRPr="00883627">
        <w:rPr>
          <w:rFonts w:ascii="Times New Roman" w:hAnsi="Times New Roman"/>
          <w:sz w:val="24"/>
          <w:szCs w:val="24"/>
        </w:rPr>
        <w:t>Адрес: 685000, г.</w:t>
      </w:r>
      <w:r w:rsidR="00097A9A" w:rsidRPr="00883627">
        <w:rPr>
          <w:rFonts w:ascii="Times New Roman" w:hAnsi="Times New Roman"/>
          <w:sz w:val="24"/>
          <w:szCs w:val="24"/>
        </w:rPr>
        <w:t xml:space="preserve"> </w:t>
      </w:r>
      <w:r w:rsidRPr="00883627">
        <w:rPr>
          <w:rFonts w:ascii="Times New Roman" w:hAnsi="Times New Roman"/>
          <w:sz w:val="24"/>
          <w:szCs w:val="24"/>
        </w:rPr>
        <w:t xml:space="preserve">Магадан, ул. </w:t>
      </w:r>
      <w:proofErr w:type="gramStart"/>
      <w:r w:rsidRPr="00883627">
        <w:rPr>
          <w:rFonts w:ascii="Times New Roman" w:hAnsi="Times New Roman"/>
          <w:sz w:val="24"/>
          <w:szCs w:val="24"/>
        </w:rPr>
        <w:t>Портовая</w:t>
      </w:r>
      <w:proofErr w:type="gramEnd"/>
      <w:r w:rsidRPr="00883627">
        <w:rPr>
          <w:rFonts w:ascii="Times New Roman" w:hAnsi="Times New Roman"/>
          <w:sz w:val="24"/>
          <w:szCs w:val="24"/>
        </w:rPr>
        <w:t>, д.8</w:t>
      </w:r>
    </w:p>
    <w:p w:rsidR="00C165F7" w:rsidRPr="00883627" w:rsidRDefault="00C165F7" w:rsidP="00097A9A">
      <w:pPr>
        <w:ind w:firstLine="993"/>
        <w:rPr>
          <w:rFonts w:ascii="Times New Roman" w:hAnsi="Times New Roman"/>
          <w:sz w:val="24"/>
          <w:szCs w:val="24"/>
        </w:rPr>
      </w:pPr>
      <w:r w:rsidRPr="00883627">
        <w:rPr>
          <w:rFonts w:ascii="Times New Roman" w:hAnsi="Times New Roman"/>
          <w:sz w:val="24"/>
          <w:szCs w:val="24"/>
        </w:rPr>
        <w:t>Телефон/факс: 62-62-00, 62-</w:t>
      </w:r>
      <w:r w:rsidR="00923A0F">
        <w:rPr>
          <w:rFonts w:ascii="Times New Roman" w:hAnsi="Times New Roman"/>
          <w:sz w:val="24"/>
          <w:szCs w:val="24"/>
        </w:rPr>
        <w:t>67</w:t>
      </w:r>
      <w:r w:rsidRPr="00883627">
        <w:rPr>
          <w:rFonts w:ascii="Times New Roman" w:hAnsi="Times New Roman"/>
          <w:sz w:val="24"/>
          <w:szCs w:val="24"/>
        </w:rPr>
        <w:t>-</w:t>
      </w:r>
      <w:r w:rsidR="00923A0F">
        <w:rPr>
          <w:rFonts w:ascii="Times New Roman" w:hAnsi="Times New Roman"/>
          <w:sz w:val="24"/>
          <w:szCs w:val="24"/>
        </w:rPr>
        <w:t>39</w:t>
      </w:r>
    </w:p>
    <w:p w:rsidR="002C21F5" w:rsidRPr="00CB2F50" w:rsidRDefault="00C165F7" w:rsidP="00097A9A">
      <w:pPr>
        <w:ind w:firstLine="993"/>
        <w:rPr>
          <w:rFonts w:ascii="Times New Roman" w:hAnsi="Times New Roman"/>
          <w:sz w:val="24"/>
          <w:szCs w:val="24"/>
        </w:rPr>
      </w:pPr>
      <w:r w:rsidRPr="00883627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="002C21F5">
        <w:rPr>
          <w:rFonts w:ascii="Times New Roman" w:hAnsi="Times New Roman"/>
          <w:sz w:val="24"/>
          <w:szCs w:val="24"/>
          <w:lang w:val="en-US"/>
        </w:rPr>
        <w:t>MintrudMO</w:t>
      </w:r>
      <w:proofErr w:type="spellEnd"/>
      <w:r w:rsidR="002C21F5" w:rsidRPr="00CB2F50">
        <w:rPr>
          <w:rFonts w:ascii="Times New Roman" w:hAnsi="Times New Roman"/>
          <w:sz w:val="24"/>
          <w:szCs w:val="24"/>
        </w:rPr>
        <w:t>@49</w:t>
      </w:r>
      <w:proofErr w:type="spellStart"/>
      <w:r w:rsidR="002C21F5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2C21F5" w:rsidRPr="00CB2F50">
        <w:rPr>
          <w:rFonts w:ascii="Times New Roman" w:hAnsi="Times New Roman"/>
          <w:sz w:val="24"/>
          <w:szCs w:val="24"/>
        </w:rPr>
        <w:t>.</w:t>
      </w:r>
      <w:proofErr w:type="spellStart"/>
      <w:r w:rsidR="002C21F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932A1" w:rsidRPr="00883627" w:rsidRDefault="00C932A1" w:rsidP="00097A9A">
      <w:pPr>
        <w:ind w:firstLine="993"/>
        <w:rPr>
          <w:rFonts w:ascii="Times New Roman" w:hAnsi="Times New Roman"/>
          <w:sz w:val="24"/>
          <w:szCs w:val="24"/>
        </w:rPr>
      </w:pPr>
      <w:r w:rsidRPr="00883627">
        <w:rPr>
          <w:rFonts w:ascii="Times New Roman" w:hAnsi="Times New Roman"/>
          <w:sz w:val="24"/>
          <w:szCs w:val="24"/>
        </w:rPr>
        <w:t xml:space="preserve">Портал: </w:t>
      </w:r>
      <w:hyperlink r:id="rId8" w:history="1">
        <w:r w:rsidR="00956627" w:rsidRPr="00740F81">
          <w:rPr>
            <w:rStyle w:val="a3"/>
            <w:rFonts w:ascii="Times New Roman" w:hAnsi="Times New Roman"/>
            <w:sz w:val="24"/>
            <w:szCs w:val="24"/>
          </w:rPr>
          <w:t>h</w:t>
        </w:r>
        <w:r w:rsidR="00956627" w:rsidRPr="00740F81">
          <w:rPr>
            <w:rStyle w:val="a3"/>
            <w:rFonts w:ascii="Times New Roman" w:hAnsi="Times New Roman"/>
            <w:sz w:val="24"/>
            <w:szCs w:val="24"/>
            <w:lang w:val="en-US"/>
          </w:rPr>
          <w:t>ttp</w:t>
        </w:r>
        <w:r w:rsidR="00956627" w:rsidRPr="00740F81">
          <w:rPr>
            <w:rStyle w:val="a3"/>
            <w:rFonts w:ascii="Times New Roman" w:hAnsi="Times New Roman"/>
            <w:sz w:val="24"/>
            <w:szCs w:val="24"/>
          </w:rPr>
          <w:t>://magadan.regiontrud.ru</w:t>
        </w:r>
      </w:hyperlink>
      <w:r w:rsidR="00EC05EC">
        <w:rPr>
          <w:rFonts w:ascii="Times New Roman" w:hAnsi="Times New Roman"/>
          <w:sz w:val="24"/>
          <w:szCs w:val="24"/>
        </w:rPr>
        <w:t>, http</w:t>
      </w:r>
      <w:r w:rsidR="005A1A69">
        <w:rPr>
          <w:rFonts w:ascii="Times New Roman" w:hAnsi="Times New Roman"/>
          <w:sz w:val="24"/>
          <w:szCs w:val="24"/>
          <w:lang w:val="en-US"/>
        </w:rPr>
        <w:t>s</w:t>
      </w:r>
      <w:r w:rsidR="00EC05EC">
        <w:rPr>
          <w:rFonts w:ascii="Times New Roman" w:hAnsi="Times New Roman"/>
          <w:sz w:val="24"/>
          <w:szCs w:val="24"/>
        </w:rPr>
        <w:t>://mintrud.49gov.ru</w:t>
      </w:r>
    </w:p>
    <w:p w:rsidR="007E54C3" w:rsidRPr="007D2947" w:rsidRDefault="0020683D" w:rsidP="005E77B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C932A1">
        <w:rPr>
          <w:rFonts w:ascii="Times New Roman" w:hAnsi="Times New Roman"/>
          <w:b/>
          <w:sz w:val="28"/>
          <w:szCs w:val="28"/>
        </w:rPr>
        <w:br w:type="page"/>
      </w:r>
      <w:r w:rsidR="007E54C3" w:rsidRPr="007D2947">
        <w:rPr>
          <w:rFonts w:ascii="Times New Roman" w:hAnsi="Times New Roman"/>
          <w:b/>
          <w:i/>
          <w:sz w:val="32"/>
          <w:szCs w:val="32"/>
        </w:rPr>
        <w:lastRenderedPageBreak/>
        <w:t>Дорогие выпускники!</w:t>
      </w:r>
    </w:p>
    <w:p w:rsidR="00060D58" w:rsidRDefault="00F328C5" w:rsidP="00060D5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060D58">
        <w:rPr>
          <w:rFonts w:ascii="Times New Roman" w:hAnsi="Times New Roman"/>
          <w:i/>
          <w:sz w:val="24"/>
          <w:szCs w:val="24"/>
        </w:rPr>
        <w:t xml:space="preserve">Выбор профессии - серьезный шаг, который предстоит сделать каждому из </w:t>
      </w:r>
      <w:r w:rsidR="001E7B6A">
        <w:rPr>
          <w:rFonts w:ascii="Times New Roman" w:hAnsi="Times New Roman"/>
          <w:i/>
          <w:sz w:val="24"/>
          <w:szCs w:val="24"/>
        </w:rPr>
        <w:t>в</w:t>
      </w:r>
      <w:r w:rsidR="009716AB">
        <w:rPr>
          <w:rFonts w:ascii="Times New Roman" w:hAnsi="Times New Roman"/>
          <w:i/>
          <w:sz w:val="24"/>
          <w:szCs w:val="24"/>
        </w:rPr>
        <w:t xml:space="preserve">ас. Это </w:t>
      </w:r>
      <w:r w:rsidRPr="00060D58">
        <w:rPr>
          <w:rFonts w:ascii="Times New Roman" w:hAnsi="Times New Roman"/>
          <w:i/>
          <w:sz w:val="24"/>
          <w:szCs w:val="24"/>
        </w:rPr>
        <w:t xml:space="preserve">ответственный момент, определяющий весь дальнейший жизненный путь человека. </w:t>
      </w:r>
      <w:r w:rsidR="00883627">
        <w:rPr>
          <w:rFonts w:ascii="Times New Roman" w:hAnsi="Times New Roman"/>
          <w:i/>
          <w:sz w:val="24"/>
          <w:szCs w:val="24"/>
        </w:rPr>
        <w:t>П</w:t>
      </w:r>
      <w:r w:rsidRPr="00060D58">
        <w:rPr>
          <w:rFonts w:ascii="Times New Roman" w:hAnsi="Times New Roman"/>
          <w:i/>
          <w:sz w:val="24"/>
          <w:szCs w:val="24"/>
        </w:rPr>
        <w:t>равильн</w:t>
      </w:r>
      <w:r w:rsidR="00883627">
        <w:rPr>
          <w:rFonts w:ascii="Times New Roman" w:hAnsi="Times New Roman"/>
          <w:i/>
          <w:sz w:val="24"/>
          <w:szCs w:val="24"/>
        </w:rPr>
        <w:t>о выб</w:t>
      </w:r>
      <w:r w:rsidRPr="00060D58">
        <w:rPr>
          <w:rFonts w:ascii="Times New Roman" w:hAnsi="Times New Roman"/>
          <w:i/>
          <w:sz w:val="24"/>
          <w:szCs w:val="24"/>
        </w:rPr>
        <w:t>р</w:t>
      </w:r>
      <w:r w:rsidR="00883627">
        <w:rPr>
          <w:rFonts w:ascii="Times New Roman" w:hAnsi="Times New Roman"/>
          <w:i/>
          <w:sz w:val="24"/>
          <w:szCs w:val="24"/>
        </w:rPr>
        <w:t>ать будущую профессию</w:t>
      </w:r>
      <w:r w:rsidR="007D17CA">
        <w:rPr>
          <w:rFonts w:ascii="Times New Roman" w:hAnsi="Times New Roman"/>
          <w:i/>
          <w:sz w:val="24"/>
          <w:szCs w:val="24"/>
        </w:rPr>
        <w:t xml:space="preserve"> -</w:t>
      </w:r>
      <w:r w:rsidRPr="00060D58">
        <w:rPr>
          <w:rFonts w:ascii="Times New Roman" w:hAnsi="Times New Roman"/>
          <w:i/>
          <w:sz w:val="24"/>
          <w:szCs w:val="24"/>
        </w:rPr>
        <w:t xml:space="preserve"> значит застраховать себя от разочарований и </w:t>
      </w:r>
      <w:r w:rsidR="009716AB">
        <w:rPr>
          <w:rFonts w:ascii="Times New Roman" w:hAnsi="Times New Roman"/>
          <w:i/>
          <w:sz w:val="24"/>
          <w:szCs w:val="24"/>
        </w:rPr>
        <w:t xml:space="preserve">внутренней </w:t>
      </w:r>
      <w:r w:rsidRPr="00060D58">
        <w:rPr>
          <w:rFonts w:ascii="Times New Roman" w:hAnsi="Times New Roman"/>
          <w:i/>
          <w:sz w:val="24"/>
          <w:szCs w:val="24"/>
        </w:rPr>
        <w:t>неудовлетворенности.</w:t>
      </w:r>
      <w:r w:rsidR="00060D58" w:rsidRPr="00060D58">
        <w:rPr>
          <w:rFonts w:ascii="Times New Roman" w:hAnsi="Times New Roman"/>
          <w:i/>
          <w:sz w:val="24"/>
          <w:szCs w:val="24"/>
        </w:rPr>
        <w:t xml:space="preserve"> </w:t>
      </w:r>
    </w:p>
    <w:p w:rsidR="00060D58" w:rsidRDefault="00060D58" w:rsidP="00060D5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060D58">
        <w:rPr>
          <w:rFonts w:ascii="Times New Roman" w:hAnsi="Times New Roman"/>
          <w:i/>
          <w:sz w:val="24"/>
          <w:szCs w:val="24"/>
        </w:rPr>
        <w:t xml:space="preserve">Ваш профессиональный выбор должен быть осознанным и хорошо обдуманным, соответствовать </w:t>
      </w:r>
      <w:r w:rsidR="005F30A9">
        <w:rPr>
          <w:rFonts w:ascii="Times New Roman" w:hAnsi="Times New Roman"/>
          <w:i/>
          <w:sz w:val="24"/>
          <w:szCs w:val="24"/>
        </w:rPr>
        <w:t>в</w:t>
      </w:r>
      <w:r w:rsidRPr="00060D58">
        <w:rPr>
          <w:rFonts w:ascii="Times New Roman" w:hAnsi="Times New Roman"/>
          <w:i/>
          <w:sz w:val="24"/>
          <w:szCs w:val="24"/>
        </w:rPr>
        <w:t>ашим интересам, склонностям и потребностям общества.</w:t>
      </w:r>
    </w:p>
    <w:p w:rsidR="00060D58" w:rsidRDefault="00060D58" w:rsidP="00060D5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Многие из </w:t>
      </w:r>
      <w:r w:rsidR="005F30A9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ас</w:t>
      </w:r>
      <w:r w:rsidR="002C21F5">
        <w:rPr>
          <w:rFonts w:ascii="Times New Roman" w:hAnsi="Times New Roman"/>
          <w:i/>
          <w:sz w:val="24"/>
          <w:szCs w:val="24"/>
        </w:rPr>
        <w:t xml:space="preserve"> уже давно ответили на вопрос «к</w:t>
      </w:r>
      <w:r>
        <w:rPr>
          <w:rFonts w:ascii="Times New Roman" w:hAnsi="Times New Roman"/>
          <w:i/>
          <w:sz w:val="24"/>
          <w:szCs w:val="24"/>
        </w:rPr>
        <w:t xml:space="preserve">ем быть?», а некоторые еще </w:t>
      </w:r>
      <w:proofErr w:type="gramStart"/>
      <w:r>
        <w:rPr>
          <w:rFonts w:ascii="Times New Roman" w:hAnsi="Times New Roman"/>
          <w:i/>
          <w:sz w:val="24"/>
          <w:szCs w:val="24"/>
        </w:rPr>
        <w:t>сомневаются</w:t>
      </w:r>
      <w:r w:rsidR="007D17CA">
        <w:rPr>
          <w:rFonts w:ascii="Times New Roman" w:hAnsi="Times New Roman"/>
          <w:i/>
          <w:sz w:val="24"/>
          <w:szCs w:val="24"/>
        </w:rPr>
        <w:t xml:space="preserve"> и </w:t>
      </w:r>
      <w:r w:rsidR="00BB78DE">
        <w:rPr>
          <w:rFonts w:ascii="Times New Roman" w:hAnsi="Times New Roman"/>
          <w:i/>
          <w:sz w:val="24"/>
          <w:szCs w:val="24"/>
        </w:rPr>
        <w:t>обдумывают</w:t>
      </w:r>
      <w:proofErr w:type="gramEnd"/>
      <w:r w:rsidR="00BB78DE">
        <w:rPr>
          <w:rFonts w:ascii="Times New Roman" w:hAnsi="Times New Roman"/>
          <w:i/>
          <w:sz w:val="24"/>
          <w:szCs w:val="24"/>
        </w:rPr>
        <w:t xml:space="preserve"> направление своего будущего </w:t>
      </w:r>
      <w:r w:rsidR="007D17CA">
        <w:rPr>
          <w:rFonts w:ascii="Times New Roman" w:hAnsi="Times New Roman"/>
          <w:i/>
          <w:sz w:val="24"/>
          <w:szCs w:val="24"/>
        </w:rPr>
        <w:t>професси</w:t>
      </w:r>
      <w:r w:rsidR="005F30A9">
        <w:rPr>
          <w:rFonts w:ascii="Times New Roman" w:hAnsi="Times New Roman"/>
          <w:i/>
          <w:sz w:val="24"/>
          <w:szCs w:val="24"/>
        </w:rPr>
        <w:t>онального пути</w:t>
      </w:r>
      <w:r w:rsidR="007D17CA">
        <w:rPr>
          <w:rFonts w:ascii="Times New Roman" w:hAnsi="Times New Roman"/>
          <w:i/>
          <w:sz w:val="24"/>
          <w:szCs w:val="24"/>
        </w:rPr>
        <w:t>.</w:t>
      </w:r>
    </w:p>
    <w:p w:rsidR="007D17CA" w:rsidRDefault="007D17CA" w:rsidP="00060D5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Сделать свой выбор </w:t>
      </w:r>
      <w:r w:rsidR="005F30A9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ам поможет этот справочник</w:t>
      </w:r>
      <w:r w:rsidR="005F30A9">
        <w:rPr>
          <w:rFonts w:ascii="Times New Roman" w:hAnsi="Times New Roman"/>
          <w:i/>
          <w:sz w:val="24"/>
          <w:szCs w:val="24"/>
        </w:rPr>
        <w:t>.</w:t>
      </w:r>
      <w:r w:rsidR="00BB78DE">
        <w:rPr>
          <w:rFonts w:ascii="Times New Roman" w:hAnsi="Times New Roman"/>
          <w:i/>
          <w:sz w:val="24"/>
          <w:szCs w:val="24"/>
        </w:rPr>
        <w:t xml:space="preserve"> В него включена информация об </w:t>
      </w:r>
      <w:r w:rsidR="00BD5FD3">
        <w:rPr>
          <w:rFonts w:ascii="Times New Roman" w:hAnsi="Times New Roman"/>
          <w:i/>
          <w:sz w:val="24"/>
          <w:szCs w:val="24"/>
        </w:rPr>
        <w:t>организациях Магаданской области, осуществляющих образовательную деятельность по программам среднего профессионального и высшего образования</w:t>
      </w:r>
      <w:r w:rsidR="00D75C61">
        <w:rPr>
          <w:rFonts w:ascii="Times New Roman" w:hAnsi="Times New Roman"/>
          <w:i/>
          <w:sz w:val="24"/>
          <w:szCs w:val="24"/>
        </w:rPr>
        <w:t>.</w:t>
      </w:r>
    </w:p>
    <w:p w:rsidR="00EC05EC" w:rsidRPr="00EC05EC" w:rsidRDefault="00D75C61" w:rsidP="00EC05EC">
      <w:pPr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Найти данный справочник в</w:t>
      </w:r>
      <w:r w:rsidRPr="004929F4">
        <w:rPr>
          <w:rFonts w:ascii="Times New Roman" w:hAnsi="Times New Roman"/>
          <w:i/>
          <w:sz w:val="24"/>
          <w:szCs w:val="24"/>
        </w:rPr>
        <w:t>ы</w:t>
      </w:r>
      <w:r w:rsidRPr="004929F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можете на портале </w:t>
      </w:r>
      <w:r w:rsidR="00883627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 xml:space="preserve">правления </w:t>
      </w:r>
      <w:r w:rsidR="00BD5FD3">
        <w:rPr>
          <w:rFonts w:ascii="Times New Roman" w:hAnsi="Times New Roman"/>
          <w:i/>
          <w:sz w:val="24"/>
          <w:szCs w:val="24"/>
        </w:rPr>
        <w:t>по труду и занятости населения министерства труда и социальной политики Магаданской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929F4" w:rsidRPr="004929F4">
        <w:rPr>
          <w:rFonts w:cs="Calibri"/>
          <w:color w:val="000000"/>
          <w:sz w:val="28"/>
          <w:szCs w:val="28"/>
        </w:rPr>
        <w:t xml:space="preserve"> </w:t>
      </w:r>
      <w:hyperlink r:id="rId9" w:history="1">
        <w:r w:rsidR="00BD496B" w:rsidRPr="00BD496B">
          <w:rPr>
            <w:rFonts w:ascii="Times New Roman" w:hAnsi="Times New Roman"/>
            <w:i/>
            <w:sz w:val="24"/>
            <w:szCs w:val="24"/>
          </w:rPr>
          <w:t xml:space="preserve"> (http://magadan.regiontrud.ru</w:t>
        </w:r>
      </w:hyperlink>
      <w:r w:rsidR="00BD496B">
        <w:rPr>
          <w:rFonts w:ascii="Times New Roman" w:hAnsi="Times New Roman"/>
          <w:i/>
          <w:sz w:val="24"/>
          <w:szCs w:val="24"/>
        </w:rPr>
        <w:t>)</w:t>
      </w:r>
      <w:r w:rsidR="00EC05EC" w:rsidRPr="00BD496B">
        <w:rPr>
          <w:rFonts w:ascii="Times New Roman" w:hAnsi="Times New Roman"/>
          <w:i/>
          <w:sz w:val="24"/>
          <w:szCs w:val="24"/>
        </w:rPr>
        <w:t xml:space="preserve">, </w:t>
      </w:r>
      <w:r w:rsidR="00EC05EC" w:rsidRPr="00EC05EC">
        <w:rPr>
          <w:rFonts w:ascii="Times New Roman" w:hAnsi="Times New Roman"/>
          <w:i/>
          <w:sz w:val="24"/>
          <w:szCs w:val="24"/>
        </w:rPr>
        <w:t xml:space="preserve">а также в региональной информационной системе </w:t>
      </w:r>
      <w:r w:rsidR="00BF0980">
        <w:rPr>
          <w:rFonts w:ascii="Times New Roman" w:hAnsi="Times New Roman"/>
          <w:i/>
          <w:sz w:val="24"/>
          <w:szCs w:val="24"/>
        </w:rPr>
        <w:t>«Открытый регион»</w:t>
      </w:r>
      <w:r w:rsidR="00EC05EC" w:rsidRPr="00EC05EC">
        <w:rPr>
          <w:rFonts w:ascii="Times New Roman" w:hAnsi="Times New Roman"/>
          <w:i/>
          <w:sz w:val="24"/>
          <w:szCs w:val="24"/>
        </w:rPr>
        <w:t xml:space="preserve"> </w:t>
      </w:r>
      <w:r w:rsidR="00EC05EC" w:rsidRPr="00AC434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EC05EC" w:rsidRPr="00AC4345">
        <w:rPr>
          <w:rFonts w:ascii="Times New Roman" w:hAnsi="Times New Roman"/>
          <w:i/>
          <w:sz w:val="24"/>
          <w:szCs w:val="24"/>
        </w:rPr>
        <w:t>http</w:t>
      </w:r>
      <w:proofErr w:type="spellEnd"/>
      <w:r w:rsidR="005A1A69">
        <w:rPr>
          <w:rFonts w:ascii="Times New Roman" w:hAnsi="Times New Roman"/>
          <w:i/>
          <w:sz w:val="24"/>
          <w:szCs w:val="24"/>
          <w:lang w:val="en-US"/>
        </w:rPr>
        <w:t>s</w:t>
      </w:r>
      <w:r w:rsidR="00EC05EC" w:rsidRPr="00AC4345">
        <w:rPr>
          <w:rFonts w:ascii="Times New Roman" w:hAnsi="Times New Roman"/>
          <w:i/>
          <w:sz w:val="24"/>
          <w:szCs w:val="24"/>
        </w:rPr>
        <w:t>://mintrud.49gov.ru).</w:t>
      </w:r>
    </w:p>
    <w:p w:rsidR="009E17FE" w:rsidRPr="00D56E33" w:rsidRDefault="00E95A23" w:rsidP="00D56E33">
      <w:pPr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="00BD5FD3">
        <w:rPr>
          <w:rFonts w:ascii="Times New Roman" w:hAnsi="Times New Roman"/>
          <w:i/>
          <w:sz w:val="24"/>
          <w:szCs w:val="24"/>
        </w:rPr>
        <w:t>нформация о данных организациях</w:t>
      </w:r>
      <w:r w:rsidR="00646E12" w:rsidRPr="00D56E33">
        <w:rPr>
          <w:rFonts w:ascii="Times New Roman" w:hAnsi="Times New Roman"/>
          <w:i/>
          <w:sz w:val="24"/>
          <w:szCs w:val="24"/>
        </w:rPr>
        <w:t xml:space="preserve"> и направлениях их работы </w:t>
      </w:r>
      <w:r w:rsidR="00D56E33" w:rsidRPr="00D56E33">
        <w:rPr>
          <w:rFonts w:ascii="Times New Roman" w:hAnsi="Times New Roman"/>
          <w:i/>
          <w:sz w:val="24"/>
          <w:szCs w:val="24"/>
        </w:rPr>
        <w:t>представлен</w:t>
      </w:r>
      <w:r w:rsidR="007D2947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по состоянию</w:t>
      </w:r>
      <w:r w:rsidR="00D56E33" w:rsidRPr="00D56E33">
        <w:rPr>
          <w:rFonts w:ascii="Times New Roman" w:hAnsi="Times New Roman"/>
          <w:i/>
          <w:sz w:val="24"/>
          <w:szCs w:val="24"/>
        </w:rPr>
        <w:t xml:space="preserve"> на 1 марта 201</w:t>
      </w:r>
      <w:r w:rsidR="00BF0980">
        <w:rPr>
          <w:rFonts w:ascii="Times New Roman" w:hAnsi="Times New Roman"/>
          <w:i/>
          <w:sz w:val="24"/>
          <w:szCs w:val="24"/>
        </w:rPr>
        <w:t>8</w:t>
      </w:r>
      <w:r w:rsidR="00D56E33" w:rsidRPr="00D56E33">
        <w:rPr>
          <w:rFonts w:ascii="Times New Roman" w:hAnsi="Times New Roman"/>
          <w:i/>
          <w:sz w:val="24"/>
          <w:szCs w:val="24"/>
        </w:rPr>
        <w:t xml:space="preserve"> года</w:t>
      </w:r>
      <w:r w:rsidR="007F7B00">
        <w:rPr>
          <w:rFonts w:ascii="Times New Roman" w:hAnsi="Times New Roman"/>
          <w:i/>
          <w:sz w:val="24"/>
          <w:szCs w:val="24"/>
        </w:rPr>
        <w:t xml:space="preserve">. </w:t>
      </w:r>
      <w:r w:rsidR="003B4D02">
        <w:rPr>
          <w:rFonts w:ascii="Times New Roman" w:hAnsi="Times New Roman"/>
          <w:i/>
          <w:sz w:val="24"/>
          <w:szCs w:val="24"/>
        </w:rPr>
        <w:t xml:space="preserve">В </w:t>
      </w:r>
      <w:r w:rsidR="005C6D67">
        <w:rPr>
          <w:rFonts w:ascii="Times New Roman" w:hAnsi="Times New Roman"/>
          <w:i/>
          <w:sz w:val="24"/>
          <w:szCs w:val="24"/>
        </w:rPr>
        <w:t>ус</w:t>
      </w:r>
      <w:r w:rsidR="000A5F92">
        <w:rPr>
          <w:rFonts w:ascii="Times New Roman" w:hAnsi="Times New Roman"/>
          <w:i/>
          <w:sz w:val="24"/>
          <w:szCs w:val="24"/>
        </w:rPr>
        <w:t>ловиях приема, сроках обучения</w:t>
      </w:r>
      <w:r w:rsidR="00FE62F9">
        <w:rPr>
          <w:rFonts w:ascii="Times New Roman" w:hAnsi="Times New Roman"/>
          <w:i/>
          <w:sz w:val="24"/>
          <w:szCs w:val="24"/>
        </w:rPr>
        <w:t xml:space="preserve"> и т.д. </w:t>
      </w:r>
      <w:r w:rsidR="005C6D67">
        <w:rPr>
          <w:rFonts w:ascii="Times New Roman" w:hAnsi="Times New Roman"/>
          <w:i/>
          <w:sz w:val="24"/>
          <w:szCs w:val="24"/>
        </w:rPr>
        <w:t xml:space="preserve">могут произойти </w:t>
      </w:r>
      <w:r w:rsidR="000A5F92">
        <w:rPr>
          <w:rFonts w:ascii="Times New Roman" w:hAnsi="Times New Roman"/>
          <w:i/>
          <w:sz w:val="24"/>
          <w:szCs w:val="24"/>
        </w:rPr>
        <w:t xml:space="preserve">некоторые изменения. </w:t>
      </w:r>
      <w:r w:rsidR="00D56E33">
        <w:rPr>
          <w:rFonts w:ascii="Times New Roman" w:hAnsi="Times New Roman"/>
          <w:i/>
          <w:sz w:val="24"/>
          <w:szCs w:val="24"/>
        </w:rPr>
        <w:t>Дополнительные с</w:t>
      </w:r>
      <w:r w:rsidR="00D56E33" w:rsidRPr="00D56E33">
        <w:rPr>
          <w:rFonts w:ascii="Times New Roman" w:hAnsi="Times New Roman"/>
          <w:i/>
          <w:sz w:val="24"/>
          <w:szCs w:val="24"/>
        </w:rPr>
        <w:t>ведения об особенностях приема в 201</w:t>
      </w:r>
      <w:r w:rsidR="00BF0980">
        <w:rPr>
          <w:rFonts w:ascii="Times New Roman" w:hAnsi="Times New Roman"/>
          <w:i/>
          <w:sz w:val="24"/>
          <w:szCs w:val="24"/>
        </w:rPr>
        <w:t>8</w:t>
      </w:r>
      <w:r w:rsidR="00D56E33" w:rsidRPr="00D56E33">
        <w:rPr>
          <w:rFonts w:ascii="Times New Roman" w:hAnsi="Times New Roman"/>
          <w:i/>
          <w:sz w:val="24"/>
          <w:szCs w:val="24"/>
        </w:rPr>
        <w:t xml:space="preserve"> году вам предоставят в приемных комиссиях образовательных </w:t>
      </w:r>
      <w:r w:rsidR="00B461EA">
        <w:rPr>
          <w:rFonts w:ascii="Times New Roman" w:hAnsi="Times New Roman"/>
          <w:i/>
          <w:sz w:val="24"/>
          <w:szCs w:val="24"/>
        </w:rPr>
        <w:t>организаций</w:t>
      </w:r>
      <w:r w:rsidR="00D56E33" w:rsidRPr="00D56E33">
        <w:rPr>
          <w:rFonts w:ascii="Times New Roman" w:hAnsi="Times New Roman"/>
          <w:i/>
          <w:sz w:val="24"/>
          <w:szCs w:val="24"/>
        </w:rPr>
        <w:t>.</w:t>
      </w:r>
      <w:r w:rsidR="009B4931">
        <w:rPr>
          <w:rFonts w:ascii="Times New Roman" w:hAnsi="Times New Roman"/>
          <w:i/>
          <w:sz w:val="24"/>
          <w:szCs w:val="24"/>
        </w:rPr>
        <w:t xml:space="preserve"> </w:t>
      </w:r>
    </w:p>
    <w:p w:rsidR="007D2947" w:rsidRDefault="007D2947" w:rsidP="007D2947">
      <w:pPr>
        <w:jc w:val="center"/>
        <w:rPr>
          <w:rFonts w:ascii="Times New Roman" w:hAnsi="Times New Roman"/>
          <w:b/>
          <w:sz w:val="20"/>
          <w:szCs w:val="20"/>
        </w:rPr>
      </w:pPr>
    </w:p>
    <w:p w:rsidR="009B4931" w:rsidRDefault="009B4931" w:rsidP="007D2947">
      <w:pPr>
        <w:jc w:val="center"/>
        <w:rPr>
          <w:rFonts w:ascii="Times New Roman" w:hAnsi="Times New Roman"/>
          <w:b/>
          <w:sz w:val="20"/>
          <w:szCs w:val="20"/>
        </w:rPr>
      </w:pPr>
    </w:p>
    <w:p w:rsidR="009B4931" w:rsidRDefault="009B4931" w:rsidP="007D2947">
      <w:pPr>
        <w:jc w:val="center"/>
        <w:rPr>
          <w:rFonts w:ascii="Times New Roman" w:hAnsi="Times New Roman"/>
          <w:b/>
          <w:sz w:val="20"/>
          <w:szCs w:val="20"/>
        </w:rPr>
      </w:pPr>
    </w:p>
    <w:p w:rsidR="009B4931" w:rsidRDefault="009B4931" w:rsidP="007D2947">
      <w:pPr>
        <w:jc w:val="center"/>
        <w:rPr>
          <w:rFonts w:ascii="Times New Roman" w:hAnsi="Times New Roman"/>
          <w:b/>
          <w:sz w:val="20"/>
          <w:szCs w:val="20"/>
        </w:rPr>
      </w:pPr>
    </w:p>
    <w:p w:rsidR="009B4931" w:rsidRDefault="009B4931" w:rsidP="007D294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D2947" w:rsidRPr="007D2947" w:rsidRDefault="007D2947" w:rsidP="007D2947">
      <w:pPr>
        <w:jc w:val="center"/>
        <w:rPr>
          <w:rFonts w:ascii="Times New Roman" w:hAnsi="Times New Roman"/>
          <w:i/>
          <w:sz w:val="24"/>
          <w:szCs w:val="24"/>
        </w:rPr>
      </w:pPr>
    </w:p>
    <w:p w:rsidR="00CF248B" w:rsidRPr="007A38E1" w:rsidRDefault="007D2947" w:rsidP="000B0755">
      <w:pPr>
        <w:jc w:val="center"/>
        <w:rPr>
          <w:rFonts w:ascii="Times New Roman" w:hAnsi="Times New Roman"/>
          <w:b/>
          <w:sz w:val="24"/>
          <w:szCs w:val="24"/>
        </w:rPr>
      </w:pPr>
      <w:r w:rsidRPr="007D2947">
        <w:rPr>
          <w:rFonts w:ascii="Times New Roman" w:hAnsi="Times New Roman"/>
          <w:b/>
          <w:i/>
          <w:sz w:val="24"/>
          <w:szCs w:val="24"/>
        </w:rPr>
        <w:t>Желаем вам удачи!</w:t>
      </w:r>
      <w:r w:rsidR="007E54C3" w:rsidRPr="007D2947">
        <w:rPr>
          <w:rFonts w:ascii="Times New Roman" w:hAnsi="Times New Roman"/>
          <w:i/>
          <w:sz w:val="24"/>
          <w:szCs w:val="24"/>
        </w:rPr>
        <w:br w:type="page"/>
      </w:r>
      <w:r w:rsidR="007A38E1" w:rsidRPr="007A38E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56627" w:rsidRPr="00956627" w:rsidRDefault="00F10A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r w:rsidRPr="0070435F">
        <w:rPr>
          <w:rFonts w:ascii="Times New Roman" w:hAnsi="Times New Roman"/>
          <w:sz w:val="24"/>
          <w:szCs w:val="24"/>
        </w:rPr>
        <w:fldChar w:fldCharType="begin"/>
      </w:r>
      <w:r w:rsidR="00CF248B" w:rsidRPr="0070435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70435F">
        <w:rPr>
          <w:rFonts w:ascii="Times New Roman" w:hAnsi="Times New Roman"/>
          <w:sz w:val="24"/>
          <w:szCs w:val="24"/>
        </w:rPr>
        <w:fldChar w:fldCharType="separate"/>
      </w:r>
      <w:hyperlink w:anchor="_Toc509494268" w:history="1">
        <w:r w:rsidR="00956627" w:rsidRPr="00956627">
          <w:rPr>
            <w:rStyle w:val="a3"/>
            <w:rFonts w:ascii="Times New Roman" w:hAnsi="Times New Roman"/>
            <w:noProof/>
          </w:rPr>
          <w:t>Магаданское областное государственное автономное профессиональное образовательное учреждение «Магаданский промышленный техникум»</w:t>
        </w:r>
        <w:r w:rsidR="00956627" w:rsidRPr="00956627">
          <w:rPr>
            <w:rFonts w:ascii="Times New Roman" w:hAnsi="Times New Roman"/>
            <w:noProof/>
            <w:webHidden/>
          </w:rPr>
          <w:tab/>
        </w:r>
        <w:r w:rsidRPr="00956627">
          <w:rPr>
            <w:rFonts w:ascii="Times New Roman" w:hAnsi="Times New Roman"/>
            <w:noProof/>
            <w:webHidden/>
          </w:rPr>
          <w:fldChar w:fldCharType="begin"/>
        </w:r>
        <w:r w:rsidR="00956627" w:rsidRPr="00956627">
          <w:rPr>
            <w:rFonts w:ascii="Times New Roman" w:hAnsi="Times New Roman"/>
            <w:noProof/>
            <w:webHidden/>
          </w:rPr>
          <w:instrText xml:space="preserve"> PAGEREF _Toc509494268 \h </w:instrText>
        </w:r>
        <w:r w:rsidRPr="00956627">
          <w:rPr>
            <w:rFonts w:ascii="Times New Roman" w:hAnsi="Times New Roman"/>
            <w:noProof/>
            <w:webHidden/>
          </w:rPr>
        </w:r>
        <w:r w:rsidRPr="00956627">
          <w:rPr>
            <w:rFonts w:ascii="Times New Roman" w:hAnsi="Times New Roman"/>
            <w:noProof/>
            <w:webHidden/>
          </w:rPr>
          <w:fldChar w:fldCharType="separate"/>
        </w:r>
        <w:r w:rsidR="00745EF2">
          <w:rPr>
            <w:rFonts w:ascii="Times New Roman" w:hAnsi="Times New Roman"/>
            <w:noProof/>
            <w:webHidden/>
          </w:rPr>
          <w:t>4</w:t>
        </w:r>
        <w:r w:rsidRPr="00956627">
          <w:rPr>
            <w:rFonts w:ascii="Times New Roman" w:hAnsi="Times New Roman"/>
            <w:noProof/>
            <w:webHidden/>
          </w:rPr>
          <w:fldChar w:fldCharType="end"/>
        </w:r>
      </w:hyperlink>
    </w:p>
    <w:p w:rsidR="00956627" w:rsidRPr="00956627" w:rsidRDefault="00F10A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509494269" w:history="1">
        <w:r w:rsidR="00956627" w:rsidRPr="00956627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«Сусуманский профессиональный лицей»</w:t>
        </w:r>
        <w:r w:rsidR="00956627" w:rsidRPr="00956627">
          <w:rPr>
            <w:rFonts w:ascii="Times New Roman" w:hAnsi="Times New Roman"/>
            <w:noProof/>
            <w:webHidden/>
          </w:rPr>
          <w:tab/>
        </w:r>
        <w:r w:rsidRPr="00956627">
          <w:rPr>
            <w:rFonts w:ascii="Times New Roman" w:hAnsi="Times New Roman"/>
            <w:noProof/>
            <w:webHidden/>
          </w:rPr>
          <w:fldChar w:fldCharType="begin"/>
        </w:r>
        <w:r w:rsidR="00956627" w:rsidRPr="00956627">
          <w:rPr>
            <w:rFonts w:ascii="Times New Roman" w:hAnsi="Times New Roman"/>
            <w:noProof/>
            <w:webHidden/>
          </w:rPr>
          <w:instrText xml:space="preserve"> PAGEREF _Toc509494269 \h </w:instrText>
        </w:r>
        <w:r w:rsidRPr="00956627">
          <w:rPr>
            <w:rFonts w:ascii="Times New Roman" w:hAnsi="Times New Roman"/>
            <w:noProof/>
            <w:webHidden/>
          </w:rPr>
        </w:r>
        <w:r w:rsidRPr="00956627">
          <w:rPr>
            <w:rFonts w:ascii="Times New Roman" w:hAnsi="Times New Roman"/>
            <w:noProof/>
            <w:webHidden/>
          </w:rPr>
          <w:fldChar w:fldCharType="separate"/>
        </w:r>
        <w:r w:rsidR="00745EF2">
          <w:rPr>
            <w:rFonts w:ascii="Times New Roman" w:hAnsi="Times New Roman"/>
            <w:noProof/>
            <w:webHidden/>
          </w:rPr>
          <w:t>5</w:t>
        </w:r>
        <w:r w:rsidRPr="00956627">
          <w:rPr>
            <w:rFonts w:ascii="Times New Roman" w:hAnsi="Times New Roman"/>
            <w:noProof/>
            <w:webHidden/>
          </w:rPr>
          <w:fldChar w:fldCharType="end"/>
        </w:r>
      </w:hyperlink>
    </w:p>
    <w:p w:rsidR="00956627" w:rsidRPr="00956627" w:rsidRDefault="00F10A9E">
      <w:pPr>
        <w:pStyle w:val="16"/>
        <w:rPr>
          <w:rFonts w:eastAsiaTheme="minorEastAsia"/>
          <w:lang w:eastAsia="ru-RU"/>
        </w:rPr>
      </w:pPr>
      <w:hyperlink w:anchor="_Toc509494270" w:history="1">
        <w:r w:rsidR="00956627" w:rsidRPr="00956627">
          <w:rPr>
            <w:rStyle w:val="a3"/>
          </w:rPr>
          <w:t>Магаданское областное государственное автономное профессиональное образовательное учреждение «Строительно-технический лицей»</w:t>
        </w:r>
        <w:r w:rsidR="00956627" w:rsidRPr="00956627">
          <w:rPr>
            <w:webHidden/>
          </w:rPr>
          <w:tab/>
        </w:r>
        <w:r w:rsidRPr="00956627">
          <w:rPr>
            <w:webHidden/>
          </w:rPr>
          <w:fldChar w:fldCharType="begin"/>
        </w:r>
        <w:r w:rsidR="00956627" w:rsidRPr="00956627">
          <w:rPr>
            <w:webHidden/>
          </w:rPr>
          <w:instrText xml:space="preserve"> PAGEREF _Toc509494270 \h </w:instrText>
        </w:r>
        <w:r w:rsidRPr="00956627">
          <w:rPr>
            <w:webHidden/>
          </w:rPr>
        </w:r>
        <w:r w:rsidRPr="00956627">
          <w:rPr>
            <w:webHidden/>
          </w:rPr>
          <w:fldChar w:fldCharType="separate"/>
        </w:r>
        <w:r w:rsidR="00745EF2">
          <w:rPr>
            <w:webHidden/>
          </w:rPr>
          <w:t>6</w:t>
        </w:r>
        <w:r w:rsidRPr="00956627">
          <w:rPr>
            <w:webHidden/>
          </w:rPr>
          <w:fldChar w:fldCharType="end"/>
        </w:r>
      </w:hyperlink>
    </w:p>
    <w:p w:rsidR="00956627" w:rsidRPr="00956627" w:rsidRDefault="00F10A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509494271" w:history="1">
        <w:r w:rsidR="00956627" w:rsidRPr="00956627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«Магаданский лицей индустрии питания и сферы услуг»</w:t>
        </w:r>
        <w:r w:rsidR="00956627" w:rsidRPr="00956627">
          <w:rPr>
            <w:rFonts w:ascii="Times New Roman" w:hAnsi="Times New Roman"/>
            <w:noProof/>
            <w:webHidden/>
          </w:rPr>
          <w:tab/>
        </w:r>
        <w:r w:rsidRPr="00956627">
          <w:rPr>
            <w:rFonts w:ascii="Times New Roman" w:hAnsi="Times New Roman"/>
            <w:noProof/>
            <w:webHidden/>
          </w:rPr>
          <w:fldChar w:fldCharType="begin"/>
        </w:r>
        <w:r w:rsidR="00956627" w:rsidRPr="00956627">
          <w:rPr>
            <w:rFonts w:ascii="Times New Roman" w:hAnsi="Times New Roman"/>
            <w:noProof/>
            <w:webHidden/>
          </w:rPr>
          <w:instrText xml:space="preserve"> PAGEREF _Toc509494271 \h </w:instrText>
        </w:r>
        <w:r w:rsidRPr="00956627">
          <w:rPr>
            <w:rFonts w:ascii="Times New Roman" w:hAnsi="Times New Roman"/>
            <w:noProof/>
            <w:webHidden/>
          </w:rPr>
        </w:r>
        <w:r w:rsidRPr="00956627">
          <w:rPr>
            <w:rFonts w:ascii="Times New Roman" w:hAnsi="Times New Roman"/>
            <w:noProof/>
            <w:webHidden/>
          </w:rPr>
          <w:fldChar w:fldCharType="separate"/>
        </w:r>
        <w:r w:rsidR="00745EF2">
          <w:rPr>
            <w:rFonts w:ascii="Times New Roman" w:hAnsi="Times New Roman"/>
            <w:noProof/>
            <w:webHidden/>
          </w:rPr>
          <w:t>7</w:t>
        </w:r>
        <w:r w:rsidRPr="00956627">
          <w:rPr>
            <w:rFonts w:ascii="Times New Roman" w:hAnsi="Times New Roman"/>
            <w:noProof/>
            <w:webHidden/>
          </w:rPr>
          <w:fldChar w:fldCharType="end"/>
        </w:r>
      </w:hyperlink>
    </w:p>
    <w:p w:rsidR="00956627" w:rsidRPr="00956627" w:rsidRDefault="00F10A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509494272" w:history="1">
        <w:r w:rsidR="00956627" w:rsidRPr="00956627">
          <w:rPr>
            <w:rStyle w:val="a3"/>
            <w:rFonts w:ascii="Times New Roman" w:hAnsi="Times New Roman"/>
            <w:noProof/>
          </w:rPr>
          <w:t>Магаданское областное государственное автономное профессиональное образовательное учреждение «Технологический лицей»</w:t>
        </w:r>
        <w:r w:rsidR="00956627" w:rsidRPr="00956627">
          <w:rPr>
            <w:rFonts w:ascii="Times New Roman" w:hAnsi="Times New Roman"/>
            <w:noProof/>
            <w:webHidden/>
          </w:rPr>
          <w:tab/>
        </w:r>
        <w:r w:rsidRPr="00956627">
          <w:rPr>
            <w:rFonts w:ascii="Times New Roman" w:hAnsi="Times New Roman"/>
            <w:noProof/>
            <w:webHidden/>
          </w:rPr>
          <w:fldChar w:fldCharType="begin"/>
        </w:r>
        <w:r w:rsidR="00956627" w:rsidRPr="00956627">
          <w:rPr>
            <w:rFonts w:ascii="Times New Roman" w:hAnsi="Times New Roman"/>
            <w:noProof/>
            <w:webHidden/>
          </w:rPr>
          <w:instrText xml:space="preserve"> PAGEREF _Toc509494272 \h </w:instrText>
        </w:r>
        <w:r w:rsidRPr="00956627">
          <w:rPr>
            <w:rFonts w:ascii="Times New Roman" w:hAnsi="Times New Roman"/>
            <w:noProof/>
            <w:webHidden/>
          </w:rPr>
        </w:r>
        <w:r w:rsidRPr="00956627">
          <w:rPr>
            <w:rFonts w:ascii="Times New Roman" w:hAnsi="Times New Roman"/>
            <w:noProof/>
            <w:webHidden/>
          </w:rPr>
          <w:fldChar w:fldCharType="separate"/>
        </w:r>
        <w:r w:rsidR="00745EF2">
          <w:rPr>
            <w:rFonts w:ascii="Times New Roman" w:hAnsi="Times New Roman"/>
            <w:noProof/>
            <w:webHidden/>
          </w:rPr>
          <w:t>9</w:t>
        </w:r>
        <w:r w:rsidRPr="00956627">
          <w:rPr>
            <w:rFonts w:ascii="Times New Roman" w:hAnsi="Times New Roman"/>
            <w:noProof/>
            <w:webHidden/>
          </w:rPr>
          <w:fldChar w:fldCharType="end"/>
        </w:r>
      </w:hyperlink>
    </w:p>
    <w:p w:rsidR="00956627" w:rsidRPr="00956627" w:rsidRDefault="00F10A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509494273" w:history="1">
        <w:r w:rsidR="00956627" w:rsidRPr="00956627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Магаданской области "Профессиональное училище №11"</w:t>
        </w:r>
        <w:r w:rsidR="00956627" w:rsidRPr="00956627">
          <w:rPr>
            <w:rFonts w:ascii="Times New Roman" w:hAnsi="Times New Roman"/>
            <w:noProof/>
            <w:webHidden/>
          </w:rPr>
          <w:tab/>
        </w:r>
        <w:r w:rsidRPr="00956627">
          <w:rPr>
            <w:rFonts w:ascii="Times New Roman" w:hAnsi="Times New Roman"/>
            <w:noProof/>
            <w:webHidden/>
          </w:rPr>
          <w:fldChar w:fldCharType="begin"/>
        </w:r>
        <w:r w:rsidR="00956627" w:rsidRPr="00956627">
          <w:rPr>
            <w:rFonts w:ascii="Times New Roman" w:hAnsi="Times New Roman"/>
            <w:noProof/>
            <w:webHidden/>
          </w:rPr>
          <w:instrText xml:space="preserve"> PAGEREF _Toc509494273 \h </w:instrText>
        </w:r>
        <w:r w:rsidRPr="00956627">
          <w:rPr>
            <w:rFonts w:ascii="Times New Roman" w:hAnsi="Times New Roman"/>
            <w:noProof/>
            <w:webHidden/>
          </w:rPr>
        </w:r>
        <w:r w:rsidRPr="00956627">
          <w:rPr>
            <w:rFonts w:ascii="Times New Roman" w:hAnsi="Times New Roman"/>
            <w:noProof/>
            <w:webHidden/>
          </w:rPr>
          <w:fldChar w:fldCharType="separate"/>
        </w:r>
        <w:r w:rsidR="00745EF2">
          <w:rPr>
            <w:rFonts w:ascii="Times New Roman" w:hAnsi="Times New Roman"/>
            <w:noProof/>
            <w:webHidden/>
          </w:rPr>
          <w:t>10</w:t>
        </w:r>
        <w:r w:rsidRPr="00956627">
          <w:rPr>
            <w:rFonts w:ascii="Times New Roman" w:hAnsi="Times New Roman"/>
            <w:noProof/>
            <w:webHidden/>
          </w:rPr>
          <w:fldChar w:fldCharType="end"/>
        </w:r>
      </w:hyperlink>
    </w:p>
    <w:p w:rsidR="00956627" w:rsidRPr="00956627" w:rsidRDefault="00F10A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509494274" w:history="1">
        <w:r w:rsidR="00956627" w:rsidRPr="00956627">
          <w:rPr>
            <w:rStyle w:val="a3"/>
            <w:rFonts w:ascii="Times New Roman" w:hAnsi="Times New Roman"/>
            <w:noProof/>
          </w:rPr>
          <w:t>Хасынский филиал Магаданского областного государственного автономного профессионального образовательного учреждения «Строительно-технический лицей»</w:t>
        </w:r>
        <w:r w:rsidR="00956627" w:rsidRPr="00956627">
          <w:rPr>
            <w:rFonts w:ascii="Times New Roman" w:hAnsi="Times New Roman"/>
            <w:noProof/>
            <w:webHidden/>
          </w:rPr>
          <w:tab/>
        </w:r>
        <w:r w:rsidRPr="00956627">
          <w:rPr>
            <w:rFonts w:ascii="Times New Roman" w:hAnsi="Times New Roman"/>
            <w:noProof/>
            <w:webHidden/>
          </w:rPr>
          <w:fldChar w:fldCharType="begin"/>
        </w:r>
        <w:r w:rsidR="00956627" w:rsidRPr="00956627">
          <w:rPr>
            <w:rFonts w:ascii="Times New Roman" w:hAnsi="Times New Roman"/>
            <w:noProof/>
            <w:webHidden/>
          </w:rPr>
          <w:instrText xml:space="preserve"> PAGEREF _Toc509494274 \h </w:instrText>
        </w:r>
        <w:r w:rsidRPr="00956627">
          <w:rPr>
            <w:rFonts w:ascii="Times New Roman" w:hAnsi="Times New Roman"/>
            <w:noProof/>
            <w:webHidden/>
          </w:rPr>
        </w:r>
        <w:r w:rsidRPr="00956627">
          <w:rPr>
            <w:rFonts w:ascii="Times New Roman" w:hAnsi="Times New Roman"/>
            <w:noProof/>
            <w:webHidden/>
          </w:rPr>
          <w:fldChar w:fldCharType="separate"/>
        </w:r>
        <w:r w:rsidR="00745EF2">
          <w:rPr>
            <w:rFonts w:ascii="Times New Roman" w:hAnsi="Times New Roman"/>
            <w:noProof/>
            <w:webHidden/>
          </w:rPr>
          <w:t>11</w:t>
        </w:r>
        <w:r w:rsidRPr="00956627">
          <w:rPr>
            <w:rFonts w:ascii="Times New Roman" w:hAnsi="Times New Roman"/>
            <w:noProof/>
            <w:webHidden/>
          </w:rPr>
          <w:fldChar w:fldCharType="end"/>
        </w:r>
      </w:hyperlink>
    </w:p>
    <w:p w:rsidR="00956627" w:rsidRPr="00956627" w:rsidRDefault="00F10A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509494275" w:history="1">
        <w:r w:rsidR="00956627" w:rsidRPr="00956627">
          <w:rPr>
            <w:rStyle w:val="a3"/>
            <w:rFonts w:ascii="Times New Roman" w:hAnsi="Times New Roman"/>
            <w:noProof/>
          </w:rPr>
          <w:t>Магаданский институт экономики - филиал частного образовательного учреждения высшего образования  «Санкт-Петербургский университет технологий управления и экономики»</w:t>
        </w:r>
        <w:r w:rsidR="00956627" w:rsidRPr="00956627">
          <w:rPr>
            <w:rFonts w:ascii="Times New Roman" w:hAnsi="Times New Roman"/>
            <w:noProof/>
            <w:webHidden/>
          </w:rPr>
          <w:tab/>
        </w:r>
        <w:r w:rsidRPr="00956627">
          <w:rPr>
            <w:rFonts w:ascii="Times New Roman" w:hAnsi="Times New Roman"/>
            <w:noProof/>
            <w:webHidden/>
          </w:rPr>
          <w:fldChar w:fldCharType="begin"/>
        </w:r>
        <w:r w:rsidR="00956627" w:rsidRPr="00956627">
          <w:rPr>
            <w:rFonts w:ascii="Times New Roman" w:hAnsi="Times New Roman"/>
            <w:noProof/>
            <w:webHidden/>
          </w:rPr>
          <w:instrText xml:space="preserve"> PAGEREF _Toc509494275 \h </w:instrText>
        </w:r>
        <w:r w:rsidRPr="00956627">
          <w:rPr>
            <w:rFonts w:ascii="Times New Roman" w:hAnsi="Times New Roman"/>
            <w:noProof/>
            <w:webHidden/>
          </w:rPr>
        </w:r>
        <w:r w:rsidRPr="00956627">
          <w:rPr>
            <w:rFonts w:ascii="Times New Roman" w:hAnsi="Times New Roman"/>
            <w:noProof/>
            <w:webHidden/>
          </w:rPr>
          <w:fldChar w:fldCharType="separate"/>
        </w:r>
        <w:r w:rsidR="00745EF2">
          <w:rPr>
            <w:rFonts w:ascii="Times New Roman" w:hAnsi="Times New Roman"/>
            <w:noProof/>
            <w:webHidden/>
          </w:rPr>
          <w:t>13</w:t>
        </w:r>
        <w:r w:rsidRPr="00956627">
          <w:rPr>
            <w:rFonts w:ascii="Times New Roman" w:hAnsi="Times New Roman"/>
            <w:noProof/>
            <w:webHidden/>
          </w:rPr>
          <w:fldChar w:fldCharType="end"/>
        </w:r>
      </w:hyperlink>
    </w:p>
    <w:p w:rsidR="00956627" w:rsidRPr="00956627" w:rsidRDefault="00F10A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509494276" w:history="1">
        <w:r w:rsidR="00956627" w:rsidRPr="00956627">
          <w:rPr>
            <w:rStyle w:val="a3"/>
            <w:rFonts w:ascii="Times New Roman" w:hAnsi="Times New Roman"/>
            <w:noProof/>
          </w:rPr>
          <w:t>Государственное автономное профессиональное образовательное учреждение «Магаданский колледж искусств»</w:t>
        </w:r>
        <w:r w:rsidR="00956627" w:rsidRPr="00956627">
          <w:rPr>
            <w:rFonts w:ascii="Times New Roman" w:hAnsi="Times New Roman"/>
            <w:noProof/>
            <w:webHidden/>
          </w:rPr>
          <w:tab/>
        </w:r>
        <w:r w:rsidRPr="00956627">
          <w:rPr>
            <w:rFonts w:ascii="Times New Roman" w:hAnsi="Times New Roman"/>
            <w:noProof/>
            <w:webHidden/>
          </w:rPr>
          <w:fldChar w:fldCharType="begin"/>
        </w:r>
        <w:r w:rsidR="00956627" w:rsidRPr="00956627">
          <w:rPr>
            <w:rFonts w:ascii="Times New Roman" w:hAnsi="Times New Roman"/>
            <w:noProof/>
            <w:webHidden/>
          </w:rPr>
          <w:instrText xml:space="preserve"> PAGEREF _Toc509494276 \h </w:instrText>
        </w:r>
        <w:r w:rsidRPr="00956627">
          <w:rPr>
            <w:rFonts w:ascii="Times New Roman" w:hAnsi="Times New Roman"/>
            <w:noProof/>
            <w:webHidden/>
          </w:rPr>
        </w:r>
        <w:r w:rsidRPr="00956627">
          <w:rPr>
            <w:rFonts w:ascii="Times New Roman" w:hAnsi="Times New Roman"/>
            <w:noProof/>
            <w:webHidden/>
          </w:rPr>
          <w:fldChar w:fldCharType="separate"/>
        </w:r>
        <w:r w:rsidR="00745EF2">
          <w:rPr>
            <w:rFonts w:ascii="Times New Roman" w:hAnsi="Times New Roman"/>
            <w:noProof/>
            <w:webHidden/>
          </w:rPr>
          <w:t>14</w:t>
        </w:r>
        <w:r w:rsidRPr="00956627">
          <w:rPr>
            <w:rFonts w:ascii="Times New Roman" w:hAnsi="Times New Roman"/>
            <w:noProof/>
            <w:webHidden/>
          </w:rPr>
          <w:fldChar w:fldCharType="end"/>
        </w:r>
      </w:hyperlink>
    </w:p>
    <w:p w:rsidR="00956627" w:rsidRPr="00956627" w:rsidRDefault="00F10A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509494277" w:history="1">
        <w:r w:rsidR="00956627" w:rsidRPr="00956627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«Медицинский колледж министерства здравоохранения и демографической политики Магаданской области»</w:t>
        </w:r>
        <w:r w:rsidR="00956627" w:rsidRPr="00956627">
          <w:rPr>
            <w:rFonts w:ascii="Times New Roman" w:hAnsi="Times New Roman"/>
            <w:noProof/>
            <w:webHidden/>
          </w:rPr>
          <w:tab/>
        </w:r>
        <w:r w:rsidRPr="00956627">
          <w:rPr>
            <w:rFonts w:ascii="Times New Roman" w:hAnsi="Times New Roman"/>
            <w:noProof/>
            <w:webHidden/>
          </w:rPr>
          <w:fldChar w:fldCharType="begin"/>
        </w:r>
        <w:r w:rsidR="00956627" w:rsidRPr="00956627">
          <w:rPr>
            <w:rFonts w:ascii="Times New Roman" w:hAnsi="Times New Roman"/>
            <w:noProof/>
            <w:webHidden/>
          </w:rPr>
          <w:instrText xml:space="preserve"> PAGEREF _Toc509494277 \h </w:instrText>
        </w:r>
        <w:r w:rsidRPr="00956627">
          <w:rPr>
            <w:rFonts w:ascii="Times New Roman" w:hAnsi="Times New Roman"/>
            <w:noProof/>
            <w:webHidden/>
          </w:rPr>
        </w:r>
        <w:r w:rsidRPr="00956627">
          <w:rPr>
            <w:rFonts w:ascii="Times New Roman" w:hAnsi="Times New Roman"/>
            <w:noProof/>
            <w:webHidden/>
          </w:rPr>
          <w:fldChar w:fldCharType="separate"/>
        </w:r>
        <w:r w:rsidR="00745EF2">
          <w:rPr>
            <w:rFonts w:ascii="Times New Roman" w:hAnsi="Times New Roman"/>
            <w:noProof/>
            <w:webHidden/>
          </w:rPr>
          <w:t>16</w:t>
        </w:r>
        <w:r w:rsidRPr="00956627">
          <w:rPr>
            <w:rFonts w:ascii="Times New Roman" w:hAnsi="Times New Roman"/>
            <w:noProof/>
            <w:webHidden/>
          </w:rPr>
          <w:fldChar w:fldCharType="end"/>
        </w:r>
      </w:hyperlink>
    </w:p>
    <w:p w:rsidR="00956627" w:rsidRPr="00956627" w:rsidRDefault="00F10A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509494278" w:history="1">
        <w:r w:rsidR="00956627" w:rsidRPr="00956627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«Магаданский политехнический техникум»</w:t>
        </w:r>
        <w:r w:rsidR="00956627" w:rsidRPr="00956627">
          <w:rPr>
            <w:rFonts w:ascii="Times New Roman" w:hAnsi="Times New Roman"/>
            <w:noProof/>
            <w:webHidden/>
          </w:rPr>
          <w:tab/>
        </w:r>
        <w:r w:rsidRPr="00956627">
          <w:rPr>
            <w:rFonts w:ascii="Times New Roman" w:hAnsi="Times New Roman"/>
            <w:noProof/>
            <w:webHidden/>
          </w:rPr>
          <w:fldChar w:fldCharType="begin"/>
        </w:r>
        <w:r w:rsidR="00956627" w:rsidRPr="00956627">
          <w:rPr>
            <w:rFonts w:ascii="Times New Roman" w:hAnsi="Times New Roman"/>
            <w:noProof/>
            <w:webHidden/>
          </w:rPr>
          <w:instrText xml:space="preserve"> PAGEREF _Toc509494278 \h </w:instrText>
        </w:r>
        <w:r w:rsidRPr="00956627">
          <w:rPr>
            <w:rFonts w:ascii="Times New Roman" w:hAnsi="Times New Roman"/>
            <w:noProof/>
            <w:webHidden/>
          </w:rPr>
        </w:r>
        <w:r w:rsidRPr="00956627">
          <w:rPr>
            <w:rFonts w:ascii="Times New Roman" w:hAnsi="Times New Roman"/>
            <w:noProof/>
            <w:webHidden/>
          </w:rPr>
          <w:fldChar w:fldCharType="separate"/>
        </w:r>
        <w:r w:rsidR="00745EF2">
          <w:rPr>
            <w:rFonts w:ascii="Times New Roman" w:hAnsi="Times New Roman"/>
            <w:noProof/>
            <w:webHidden/>
          </w:rPr>
          <w:t>18</w:t>
        </w:r>
        <w:r w:rsidRPr="00956627">
          <w:rPr>
            <w:rFonts w:ascii="Times New Roman" w:hAnsi="Times New Roman"/>
            <w:noProof/>
            <w:webHidden/>
          </w:rPr>
          <w:fldChar w:fldCharType="end"/>
        </w:r>
      </w:hyperlink>
    </w:p>
    <w:p w:rsidR="00956627" w:rsidRPr="00956627" w:rsidRDefault="00F10A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509494279" w:history="1">
        <w:r w:rsidR="00956627" w:rsidRPr="00956627">
          <w:rPr>
            <w:rStyle w:val="a3"/>
            <w:rFonts w:ascii="Times New Roman" w:hAnsi="Times New Roman"/>
            <w:noProof/>
          </w:rPr>
          <w:t>Ольский филиал государственного бюджетного профессионального образовательного учреждения «Магаданский политехнический техникум»</w:t>
        </w:r>
        <w:r w:rsidR="00956627" w:rsidRPr="00956627">
          <w:rPr>
            <w:rFonts w:ascii="Times New Roman" w:hAnsi="Times New Roman"/>
            <w:noProof/>
            <w:webHidden/>
          </w:rPr>
          <w:tab/>
        </w:r>
        <w:r w:rsidRPr="00956627">
          <w:rPr>
            <w:rFonts w:ascii="Times New Roman" w:hAnsi="Times New Roman"/>
            <w:noProof/>
            <w:webHidden/>
          </w:rPr>
          <w:fldChar w:fldCharType="begin"/>
        </w:r>
        <w:r w:rsidR="00956627" w:rsidRPr="00956627">
          <w:rPr>
            <w:rFonts w:ascii="Times New Roman" w:hAnsi="Times New Roman"/>
            <w:noProof/>
            <w:webHidden/>
          </w:rPr>
          <w:instrText xml:space="preserve"> PAGEREF _Toc509494279 \h </w:instrText>
        </w:r>
        <w:r w:rsidRPr="00956627">
          <w:rPr>
            <w:rFonts w:ascii="Times New Roman" w:hAnsi="Times New Roman"/>
            <w:noProof/>
            <w:webHidden/>
          </w:rPr>
        </w:r>
        <w:r w:rsidRPr="00956627">
          <w:rPr>
            <w:rFonts w:ascii="Times New Roman" w:hAnsi="Times New Roman"/>
            <w:noProof/>
            <w:webHidden/>
          </w:rPr>
          <w:fldChar w:fldCharType="separate"/>
        </w:r>
        <w:r w:rsidR="00745EF2">
          <w:rPr>
            <w:rFonts w:ascii="Times New Roman" w:hAnsi="Times New Roman"/>
            <w:noProof/>
            <w:webHidden/>
          </w:rPr>
          <w:t>20</w:t>
        </w:r>
        <w:r w:rsidRPr="00956627">
          <w:rPr>
            <w:rFonts w:ascii="Times New Roman" w:hAnsi="Times New Roman"/>
            <w:noProof/>
            <w:webHidden/>
          </w:rPr>
          <w:fldChar w:fldCharType="end"/>
        </w:r>
      </w:hyperlink>
    </w:p>
    <w:p w:rsidR="00956627" w:rsidRPr="00956627" w:rsidRDefault="00F10A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509494280" w:history="1">
        <w:r w:rsidR="00956627" w:rsidRPr="00956627">
          <w:rPr>
            <w:rStyle w:val="a3"/>
            <w:rFonts w:ascii="Times New Roman" w:hAnsi="Times New Roman"/>
            <w:noProof/>
          </w:rPr>
          <w:t>Федеральное государственное бюджетное образовательное учреждение высшего образования «Северо-Восточный государственный университет»</w:t>
        </w:r>
        <w:r w:rsidR="00956627" w:rsidRPr="00956627">
          <w:rPr>
            <w:rFonts w:ascii="Times New Roman" w:hAnsi="Times New Roman"/>
            <w:noProof/>
            <w:webHidden/>
          </w:rPr>
          <w:tab/>
        </w:r>
        <w:r w:rsidRPr="00956627">
          <w:rPr>
            <w:rFonts w:ascii="Times New Roman" w:hAnsi="Times New Roman"/>
            <w:noProof/>
            <w:webHidden/>
          </w:rPr>
          <w:fldChar w:fldCharType="begin"/>
        </w:r>
        <w:r w:rsidR="00956627" w:rsidRPr="00956627">
          <w:rPr>
            <w:rFonts w:ascii="Times New Roman" w:hAnsi="Times New Roman"/>
            <w:noProof/>
            <w:webHidden/>
          </w:rPr>
          <w:instrText xml:space="preserve"> PAGEREF _Toc509494280 \h </w:instrText>
        </w:r>
        <w:r w:rsidRPr="00956627">
          <w:rPr>
            <w:rFonts w:ascii="Times New Roman" w:hAnsi="Times New Roman"/>
            <w:noProof/>
            <w:webHidden/>
          </w:rPr>
        </w:r>
        <w:r w:rsidRPr="00956627">
          <w:rPr>
            <w:rFonts w:ascii="Times New Roman" w:hAnsi="Times New Roman"/>
            <w:noProof/>
            <w:webHidden/>
          </w:rPr>
          <w:fldChar w:fldCharType="separate"/>
        </w:r>
        <w:r w:rsidR="00745EF2">
          <w:rPr>
            <w:rFonts w:ascii="Times New Roman" w:hAnsi="Times New Roman"/>
            <w:noProof/>
            <w:webHidden/>
          </w:rPr>
          <w:t>21</w:t>
        </w:r>
        <w:r w:rsidRPr="00956627">
          <w:rPr>
            <w:rFonts w:ascii="Times New Roman" w:hAnsi="Times New Roman"/>
            <w:noProof/>
            <w:webHidden/>
          </w:rPr>
          <w:fldChar w:fldCharType="end"/>
        </w:r>
      </w:hyperlink>
    </w:p>
    <w:p w:rsidR="00956627" w:rsidRPr="00956627" w:rsidRDefault="00F10A9E">
      <w:pPr>
        <w:pStyle w:val="31"/>
        <w:tabs>
          <w:tab w:val="right" w:leader="dot" w:pos="9628"/>
        </w:tabs>
        <w:rPr>
          <w:rFonts w:ascii="Times New Roman" w:eastAsiaTheme="minorEastAsia" w:hAnsi="Times New Roman"/>
          <w:noProof/>
          <w:lang w:eastAsia="ru-RU"/>
        </w:rPr>
      </w:pPr>
      <w:hyperlink w:anchor="_Toc509494281" w:history="1">
        <w:r w:rsidR="00956627" w:rsidRPr="00956627">
          <w:rPr>
            <w:rStyle w:val="a3"/>
            <w:rFonts w:ascii="Times New Roman" w:hAnsi="Times New Roman"/>
            <w:noProof/>
          </w:rPr>
          <w:t>Магаданский институт экономики - филиал частного образовательного учреждения высшего образования  «Санкт-Петербургский университет технологий управления и экономики»</w:t>
        </w:r>
        <w:r w:rsidR="00956627" w:rsidRPr="00956627">
          <w:rPr>
            <w:rFonts w:ascii="Times New Roman" w:hAnsi="Times New Roman"/>
            <w:noProof/>
            <w:webHidden/>
          </w:rPr>
          <w:tab/>
        </w:r>
        <w:r w:rsidRPr="00956627">
          <w:rPr>
            <w:rFonts w:ascii="Times New Roman" w:hAnsi="Times New Roman"/>
            <w:noProof/>
            <w:webHidden/>
          </w:rPr>
          <w:fldChar w:fldCharType="begin"/>
        </w:r>
        <w:r w:rsidR="00956627" w:rsidRPr="00956627">
          <w:rPr>
            <w:rFonts w:ascii="Times New Roman" w:hAnsi="Times New Roman"/>
            <w:noProof/>
            <w:webHidden/>
          </w:rPr>
          <w:instrText xml:space="preserve"> PAGEREF _Toc509494281 \h </w:instrText>
        </w:r>
        <w:r w:rsidRPr="00956627">
          <w:rPr>
            <w:rFonts w:ascii="Times New Roman" w:hAnsi="Times New Roman"/>
            <w:noProof/>
            <w:webHidden/>
          </w:rPr>
        </w:r>
        <w:r w:rsidRPr="00956627">
          <w:rPr>
            <w:rFonts w:ascii="Times New Roman" w:hAnsi="Times New Roman"/>
            <w:noProof/>
            <w:webHidden/>
          </w:rPr>
          <w:fldChar w:fldCharType="separate"/>
        </w:r>
        <w:r w:rsidR="00745EF2">
          <w:rPr>
            <w:rFonts w:ascii="Times New Roman" w:hAnsi="Times New Roman"/>
            <w:noProof/>
            <w:webHidden/>
          </w:rPr>
          <w:t>28</w:t>
        </w:r>
        <w:r w:rsidRPr="00956627">
          <w:rPr>
            <w:rFonts w:ascii="Times New Roman" w:hAnsi="Times New Roman"/>
            <w:noProof/>
            <w:webHidden/>
          </w:rPr>
          <w:fldChar w:fldCharType="end"/>
        </w:r>
      </w:hyperlink>
    </w:p>
    <w:p w:rsidR="00956627" w:rsidRDefault="00F10A9E">
      <w:pPr>
        <w:pStyle w:val="16"/>
        <w:rPr>
          <w:rFonts w:asciiTheme="minorHAnsi" w:eastAsiaTheme="minorEastAsia" w:hAnsiTheme="minorHAnsi" w:cstheme="minorBidi"/>
          <w:lang w:eastAsia="ru-RU"/>
        </w:rPr>
      </w:pPr>
      <w:hyperlink w:anchor="_Toc509494282" w:history="1">
        <w:r w:rsidR="00956627" w:rsidRPr="00956627">
          <w:rPr>
            <w:rStyle w:val="a3"/>
          </w:rPr>
          <w:t>Перечень профессий (специальностей), наиболее востребованных рынком труда Магаданской области в 2017 году</w:t>
        </w:r>
        <w:r w:rsidR="00956627" w:rsidRPr="00956627">
          <w:rPr>
            <w:webHidden/>
          </w:rPr>
          <w:tab/>
        </w:r>
        <w:r w:rsidRPr="00956627">
          <w:rPr>
            <w:webHidden/>
          </w:rPr>
          <w:fldChar w:fldCharType="begin"/>
        </w:r>
        <w:r w:rsidR="00956627" w:rsidRPr="00956627">
          <w:rPr>
            <w:webHidden/>
          </w:rPr>
          <w:instrText xml:space="preserve"> PAGEREF _Toc509494282 \h </w:instrText>
        </w:r>
        <w:r w:rsidRPr="00956627">
          <w:rPr>
            <w:webHidden/>
          </w:rPr>
        </w:r>
        <w:r w:rsidRPr="00956627">
          <w:rPr>
            <w:webHidden/>
          </w:rPr>
          <w:fldChar w:fldCharType="separate"/>
        </w:r>
        <w:r w:rsidR="00745EF2">
          <w:rPr>
            <w:webHidden/>
          </w:rPr>
          <w:t>30</w:t>
        </w:r>
        <w:r w:rsidRPr="00956627">
          <w:rPr>
            <w:webHidden/>
          </w:rPr>
          <w:fldChar w:fldCharType="end"/>
        </w:r>
      </w:hyperlink>
    </w:p>
    <w:p w:rsidR="000758EA" w:rsidRDefault="00F10A9E" w:rsidP="0038405F">
      <w:pPr>
        <w:pStyle w:val="31"/>
        <w:tabs>
          <w:tab w:val="right" w:leader="dot" w:pos="9770"/>
        </w:tabs>
        <w:rPr>
          <w:rFonts w:ascii="Times New Roman" w:hAnsi="Times New Roman"/>
          <w:sz w:val="24"/>
          <w:szCs w:val="24"/>
        </w:rPr>
      </w:pPr>
      <w:r w:rsidRPr="0070435F">
        <w:rPr>
          <w:rFonts w:ascii="Times New Roman" w:hAnsi="Times New Roman"/>
          <w:sz w:val="24"/>
          <w:szCs w:val="24"/>
        </w:rPr>
        <w:fldChar w:fldCharType="end"/>
      </w:r>
    </w:p>
    <w:p w:rsidR="00BF0980" w:rsidRPr="00BF0980" w:rsidRDefault="00BF0980" w:rsidP="00BF0980"/>
    <w:p w:rsidR="000758EA" w:rsidRPr="0070435F" w:rsidRDefault="000758EA" w:rsidP="0038405F">
      <w:pPr>
        <w:pStyle w:val="31"/>
        <w:tabs>
          <w:tab w:val="right" w:leader="dot" w:pos="9770"/>
        </w:tabs>
        <w:rPr>
          <w:rFonts w:ascii="Times New Roman" w:hAnsi="Times New Roman"/>
          <w:sz w:val="24"/>
          <w:szCs w:val="24"/>
        </w:rPr>
      </w:pPr>
    </w:p>
    <w:p w:rsidR="00A9727D" w:rsidRPr="0070435F" w:rsidRDefault="00A9727D" w:rsidP="00A9727D">
      <w:pPr>
        <w:rPr>
          <w:rFonts w:ascii="Times New Roman" w:hAnsi="Times New Roman"/>
        </w:rPr>
      </w:pPr>
    </w:p>
    <w:p w:rsidR="000B0755" w:rsidRDefault="00043D2F" w:rsidP="0038405F">
      <w:pPr>
        <w:pStyle w:val="31"/>
        <w:tabs>
          <w:tab w:val="right" w:leader="dot" w:pos="977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СРЕДНЕ</w:t>
      </w:r>
      <w:r w:rsidR="00500C71">
        <w:rPr>
          <w:rFonts w:ascii="Times New Roman" w:hAnsi="Times New Roman"/>
          <w:b/>
          <w:sz w:val="36"/>
          <w:szCs w:val="36"/>
        </w:rPr>
        <w:t>Е</w:t>
      </w:r>
      <w:r w:rsidR="000B0755" w:rsidRPr="004A4E77">
        <w:rPr>
          <w:rFonts w:ascii="Times New Roman" w:hAnsi="Times New Roman"/>
          <w:b/>
          <w:sz w:val="36"/>
          <w:szCs w:val="36"/>
        </w:rPr>
        <w:t xml:space="preserve"> ПРОФЕССИОНАЛЬНО</w:t>
      </w:r>
      <w:r w:rsidR="0087710F">
        <w:rPr>
          <w:rFonts w:ascii="Times New Roman" w:hAnsi="Times New Roman"/>
          <w:b/>
          <w:sz w:val="36"/>
          <w:szCs w:val="36"/>
        </w:rPr>
        <w:t>Е</w:t>
      </w:r>
      <w:r w:rsidR="000B0755" w:rsidRPr="004A4E77">
        <w:rPr>
          <w:rFonts w:ascii="Times New Roman" w:hAnsi="Times New Roman"/>
          <w:b/>
          <w:sz w:val="36"/>
          <w:szCs w:val="36"/>
        </w:rPr>
        <w:t xml:space="preserve"> О</w:t>
      </w:r>
      <w:r w:rsidR="000B0755">
        <w:rPr>
          <w:rFonts w:ascii="Times New Roman" w:hAnsi="Times New Roman"/>
          <w:b/>
          <w:sz w:val="36"/>
          <w:szCs w:val="36"/>
        </w:rPr>
        <w:t>Б</w:t>
      </w:r>
      <w:r w:rsidR="000B0755" w:rsidRPr="004A4E77">
        <w:rPr>
          <w:rFonts w:ascii="Times New Roman" w:hAnsi="Times New Roman"/>
          <w:b/>
          <w:sz w:val="36"/>
          <w:szCs w:val="36"/>
        </w:rPr>
        <w:t>РАЗОВАНИ</w:t>
      </w:r>
      <w:r w:rsidR="0087710F">
        <w:rPr>
          <w:rFonts w:ascii="Times New Roman" w:hAnsi="Times New Roman"/>
          <w:b/>
          <w:sz w:val="36"/>
          <w:szCs w:val="36"/>
        </w:rPr>
        <w:t>Е</w:t>
      </w:r>
      <w:r w:rsidR="000B0755" w:rsidRPr="004A4E77">
        <w:rPr>
          <w:rFonts w:ascii="Times New Roman" w:hAnsi="Times New Roman"/>
          <w:b/>
          <w:sz w:val="36"/>
          <w:szCs w:val="36"/>
        </w:rPr>
        <w:t xml:space="preserve"> </w:t>
      </w:r>
    </w:p>
    <w:p w:rsidR="00000A40" w:rsidRPr="005707A2" w:rsidRDefault="00000A40" w:rsidP="00000A40">
      <w:pPr>
        <w:pStyle w:val="3"/>
      </w:pPr>
      <w:bookmarkStart w:id="0" w:name="_Toc477526179"/>
      <w:bookmarkStart w:id="1" w:name="_Toc413070855"/>
      <w:bookmarkStart w:id="2" w:name="_Toc445882730"/>
      <w:bookmarkStart w:id="3" w:name="_Toc509494268"/>
      <w:r w:rsidRPr="005707A2">
        <w:t>Магаданское областное государственное автономное профессиональное образовательное учреждение «Магаданский промышленный техникум»</w:t>
      </w:r>
      <w:bookmarkEnd w:id="0"/>
      <w:bookmarkEnd w:id="1"/>
      <w:bookmarkEnd w:id="2"/>
      <w:bookmarkEnd w:id="3"/>
    </w:p>
    <w:p w:rsidR="00000A40" w:rsidRPr="005707A2" w:rsidRDefault="00000A40" w:rsidP="00000A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707A2">
        <w:rPr>
          <w:rFonts w:ascii="Times New Roman" w:eastAsia="Times New Roman" w:hAnsi="Times New Roman"/>
          <w:b/>
          <w:bCs/>
          <w:sz w:val="26"/>
          <w:szCs w:val="26"/>
        </w:rPr>
        <w:t>(МОГАПОУ «МПТ»)</w:t>
      </w:r>
    </w:p>
    <w:p w:rsidR="00000A40" w:rsidRPr="005707A2" w:rsidRDefault="00000A40" w:rsidP="00000A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Адрес: </w:t>
      </w:r>
      <w:r w:rsidRPr="005707A2">
        <w:rPr>
          <w:rFonts w:ascii="Times New Roman" w:hAnsi="Times New Roman"/>
          <w:sz w:val="24"/>
          <w:szCs w:val="24"/>
        </w:rPr>
        <w:t>685000, г. Магадан, пр. Карла Маркса, д.11</w:t>
      </w:r>
    </w:p>
    <w:p w:rsidR="00000A40" w:rsidRPr="005707A2" w:rsidRDefault="00000A40" w:rsidP="00000A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7A2">
        <w:rPr>
          <w:rFonts w:ascii="Times New Roman" w:hAnsi="Times New Roman"/>
          <w:b/>
          <w:sz w:val="24"/>
          <w:szCs w:val="24"/>
        </w:rPr>
        <w:t>Телефон\факс</w:t>
      </w:r>
      <w:proofErr w:type="spellEnd"/>
      <w:r w:rsidRPr="005707A2">
        <w:rPr>
          <w:rFonts w:ascii="Times New Roman" w:hAnsi="Times New Roman"/>
          <w:b/>
          <w:sz w:val="24"/>
          <w:szCs w:val="24"/>
        </w:rPr>
        <w:t>:</w:t>
      </w:r>
      <w:r w:rsidRPr="005707A2">
        <w:rPr>
          <w:rFonts w:ascii="Times New Roman" w:hAnsi="Times New Roman"/>
          <w:sz w:val="24"/>
          <w:szCs w:val="24"/>
        </w:rPr>
        <w:t xml:space="preserve"> (4132) 63-56-18</w:t>
      </w:r>
    </w:p>
    <w:p w:rsidR="00000A40" w:rsidRPr="005707A2" w:rsidRDefault="00000A40" w:rsidP="00000A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Адрес электронной почты:</w:t>
      </w:r>
      <w:r w:rsidRPr="005707A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707A2">
          <w:rPr>
            <w:rStyle w:val="a3"/>
            <w:rFonts w:ascii="Times New Roman" w:hAnsi="Times New Roman"/>
            <w:sz w:val="24"/>
            <w:szCs w:val="24"/>
            <w:lang w:val="en-US"/>
          </w:rPr>
          <w:t>profliceu</w:t>
        </w:r>
        <w:r w:rsidRPr="005707A2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5707A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5707A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707A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00A40" w:rsidRPr="005707A2" w:rsidRDefault="00000A40" w:rsidP="00000A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Сайт</w:t>
      </w:r>
      <w:r w:rsidRPr="005707A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707A2">
        <w:rPr>
          <w:rFonts w:ascii="Times New Roman" w:hAnsi="Times New Roman"/>
          <w:sz w:val="24"/>
          <w:szCs w:val="24"/>
        </w:rPr>
        <w:t>h</w:t>
      </w:r>
      <w:r w:rsidRPr="005707A2">
        <w:rPr>
          <w:rFonts w:ascii="Times New Roman" w:hAnsi="Times New Roman"/>
          <w:sz w:val="24"/>
          <w:szCs w:val="24"/>
          <w:lang w:val="en-US"/>
        </w:rPr>
        <w:t>ttp</w:t>
      </w:r>
      <w:proofErr w:type="spellEnd"/>
      <w:r w:rsidRPr="005707A2">
        <w:rPr>
          <w:rFonts w:ascii="Times New Roman" w:hAnsi="Times New Roman"/>
          <w:sz w:val="24"/>
          <w:szCs w:val="24"/>
        </w:rPr>
        <w:t>://</w:t>
      </w:r>
      <w:proofErr w:type="spellStart"/>
      <w:r w:rsidRPr="005707A2">
        <w:rPr>
          <w:rFonts w:ascii="Times New Roman" w:hAnsi="Times New Roman"/>
          <w:sz w:val="24"/>
          <w:szCs w:val="24"/>
          <w:lang w:val="en-US"/>
        </w:rPr>
        <w:t>mpt</w:t>
      </w:r>
      <w:proofErr w:type="spellEnd"/>
      <w:r w:rsidRPr="005707A2">
        <w:rPr>
          <w:rFonts w:ascii="Times New Roman" w:hAnsi="Times New Roman"/>
          <w:sz w:val="24"/>
          <w:szCs w:val="24"/>
        </w:rPr>
        <w:t>-1.</w:t>
      </w:r>
      <w:proofErr w:type="spellStart"/>
      <w:r w:rsidRPr="005707A2">
        <w:rPr>
          <w:rFonts w:ascii="Times New Roman" w:hAnsi="Times New Roman"/>
          <w:sz w:val="24"/>
          <w:szCs w:val="24"/>
          <w:lang w:val="en-US"/>
        </w:rPr>
        <w:t>umi</w:t>
      </w:r>
      <w:proofErr w:type="spellEnd"/>
      <w:r w:rsidRPr="005707A2">
        <w:rPr>
          <w:rFonts w:ascii="Times New Roman" w:hAnsi="Times New Roman"/>
          <w:sz w:val="24"/>
          <w:szCs w:val="24"/>
        </w:rPr>
        <w:t>.</w:t>
      </w:r>
      <w:proofErr w:type="spellStart"/>
      <w:r w:rsidRPr="005707A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00A40" w:rsidRPr="005707A2" w:rsidRDefault="00000A40" w:rsidP="00000A4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7A2">
        <w:rPr>
          <w:rFonts w:ascii="Times New Roman" w:hAnsi="Times New Roman"/>
          <w:b/>
          <w:sz w:val="24"/>
          <w:szCs w:val="24"/>
        </w:rPr>
        <w:t>Врио</w:t>
      </w:r>
      <w:proofErr w:type="spellEnd"/>
      <w:r w:rsidRPr="005707A2">
        <w:rPr>
          <w:rFonts w:ascii="Times New Roman" w:hAnsi="Times New Roman"/>
          <w:b/>
          <w:sz w:val="24"/>
          <w:szCs w:val="24"/>
        </w:rPr>
        <w:t xml:space="preserve"> директора:</w:t>
      </w:r>
      <w:r w:rsidRPr="00570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7A2">
        <w:rPr>
          <w:rFonts w:ascii="Times New Roman" w:hAnsi="Times New Roman"/>
          <w:sz w:val="24"/>
          <w:szCs w:val="24"/>
        </w:rPr>
        <w:t>Радовский</w:t>
      </w:r>
      <w:proofErr w:type="spellEnd"/>
      <w:r w:rsidRPr="005707A2">
        <w:rPr>
          <w:rFonts w:ascii="Times New Roman" w:hAnsi="Times New Roman"/>
          <w:sz w:val="24"/>
          <w:szCs w:val="24"/>
        </w:rPr>
        <w:t xml:space="preserve"> Юлий Юрьевич</w:t>
      </w:r>
    </w:p>
    <w:p w:rsidR="00DD7A1F" w:rsidRPr="005707A2" w:rsidRDefault="00DD7A1F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8"/>
        <w:gridCol w:w="1863"/>
        <w:gridCol w:w="2145"/>
        <w:gridCol w:w="975"/>
        <w:gridCol w:w="1104"/>
        <w:gridCol w:w="1083"/>
      </w:tblGrid>
      <w:tr w:rsidR="00E26CD4" w:rsidRPr="005707A2" w:rsidTr="00000A40">
        <w:tc>
          <w:tcPr>
            <w:tcW w:w="2218" w:type="dxa"/>
          </w:tcPr>
          <w:p w:rsidR="00E26CD4" w:rsidRPr="005707A2" w:rsidRDefault="00E26CD4" w:rsidP="009B66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Наименование профессии (специальности)</w:t>
            </w:r>
          </w:p>
        </w:tc>
        <w:tc>
          <w:tcPr>
            <w:tcW w:w="1863" w:type="dxa"/>
          </w:tcPr>
          <w:p w:rsidR="00E26CD4" w:rsidRPr="005707A2" w:rsidRDefault="00000A40" w:rsidP="009B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2145" w:type="dxa"/>
          </w:tcPr>
          <w:p w:rsidR="00E26CD4" w:rsidRPr="005707A2" w:rsidRDefault="00E26CD4" w:rsidP="009B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Получаемая квалификация</w:t>
            </w:r>
          </w:p>
        </w:tc>
        <w:tc>
          <w:tcPr>
            <w:tcW w:w="975" w:type="dxa"/>
          </w:tcPr>
          <w:p w:rsidR="00E26CD4" w:rsidRPr="005707A2" w:rsidRDefault="00E26CD4" w:rsidP="009B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План приема</w:t>
            </w:r>
          </w:p>
          <w:p w:rsidR="00E26CD4" w:rsidRPr="005707A2" w:rsidRDefault="00E26CD4" w:rsidP="009B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104" w:type="dxa"/>
          </w:tcPr>
          <w:p w:rsidR="00E26CD4" w:rsidRPr="005707A2" w:rsidRDefault="00E26CD4" w:rsidP="009B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083" w:type="dxa"/>
          </w:tcPr>
          <w:p w:rsidR="00E26CD4" w:rsidRPr="005707A2" w:rsidRDefault="00E26CD4" w:rsidP="009B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</w:tr>
      <w:tr w:rsidR="00E26CD4" w:rsidRPr="005707A2" w:rsidTr="00000A40">
        <w:tc>
          <w:tcPr>
            <w:tcW w:w="2218" w:type="dxa"/>
          </w:tcPr>
          <w:p w:rsidR="00E26CD4" w:rsidRPr="005707A2" w:rsidRDefault="00E26CD4" w:rsidP="009B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Автомеханик</w:t>
            </w:r>
          </w:p>
        </w:tc>
        <w:tc>
          <w:tcPr>
            <w:tcW w:w="1863" w:type="dxa"/>
            <w:vMerge w:val="restart"/>
          </w:tcPr>
          <w:p w:rsidR="00000A40" w:rsidRPr="005707A2" w:rsidRDefault="00000A40" w:rsidP="00295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Основное общее </w:t>
            </w:r>
          </w:p>
          <w:p w:rsidR="00E26CD4" w:rsidRPr="005707A2" w:rsidRDefault="00000A40" w:rsidP="00295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(9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145" w:type="dxa"/>
          </w:tcPr>
          <w:p w:rsidR="00E26CD4" w:rsidRPr="005707A2" w:rsidRDefault="00E26CD4" w:rsidP="009B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-слесарь по ремонту автомобилей, </w:t>
            </w:r>
          </w:p>
          <w:p w:rsidR="00E26CD4" w:rsidRPr="005707A2" w:rsidRDefault="00E26CD4" w:rsidP="009B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-водитель автомобиля категории</w:t>
            </w:r>
            <w:r w:rsidR="00000A40" w:rsidRPr="005707A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>В</w:t>
            </w:r>
            <w:r w:rsidR="00000A40" w:rsidRPr="005707A2">
              <w:rPr>
                <w:rFonts w:ascii="Times New Roman" w:hAnsi="Times New Roman"/>
                <w:sz w:val="20"/>
                <w:szCs w:val="20"/>
              </w:rPr>
              <w:t>»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>,</w:t>
            </w:r>
            <w:r w:rsidR="00000A40" w:rsidRPr="005707A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>С</w:t>
            </w:r>
            <w:r w:rsidR="00000A40" w:rsidRPr="005707A2">
              <w:rPr>
                <w:rFonts w:ascii="Times New Roman" w:hAnsi="Times New Roman"/>
                <w:sz w:val="20"/>
                <w:szCs w:val="20"/>
              </w:rPr>
              <w:t>»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26CD4" w:rsidRPr="005707A2" w:rsidRDefault="00E26CD4" w:rsidP="009B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-оператор заправочных станций</w:t>
            </w:r>
          </w:p>
        </w:tc>
        <w:tc>
          <w:tcPr>
            <w:tcW w:w="975" w:type="dxa"/>
          </w:tcPr>
          <w:p w:rsidR="00E26CD4" w:rsidRPr="005707A2" w:rsidRDefault="00E26CD4" w:rsidP="009B66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4" w:type="dxa"/>
          </w:tcPr>
          <w:p w:rsidR="00E26CD4" w:rsidRPr="005707A2" w:rsidRDefault="00E26CD4" w:rsidP="009B66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E26CD4" w:rsidRPr="005707A2" w:rsidRDefault="00E26CD4" w:rsidP="009B66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дневная</w:t>
            </w:r>
          </w:p>
        </w:tc>
        <w:tc>
          <w:tcPr>
            <w:tcW w:w="1083" w:type="dxa"/>
          </w:tcPr>
          <w:p w:rsidR="00E26CD4" w:rsidRPr="005707A2" w:rsidRDefault="00E26CD4" w:rsidP="00000A40">
            <w:pPr>
              <w:spacing w:after="0" w:line="36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E26CD4" w:rsidRPr="005707A2" w:rsidRDefault="00244E47" w:rsidP="00000A40">
            <w:pPr>
              <w:spacing w:after="0" w:line="36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10</w:t>
            </w:r>
            <w:r w:rsidR="00E26CD4" w:rsidRPr="005707A2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</w:p>
        </w:tc>
      </w:tr>
      <w:tr w:rsidR="00E26CD4" w:rsidRPr="005707A2" w:rsidTr="00000A40">
        <w:tc>
          <w:tcPr>
            <w:tcW w:w="2218" w:type="dxa"/>
          </w:tcPr>
          <w:p w:rsidR="00E26CD4" w:rsidRPr="005707A2" w:rsidRDefault="00E26CD4" w:rsidP="009B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Слесарь по ремонту строительных машин</w:t>
            </w:r>
          </w:p>
        </w:tc>
        <w:tc>
          <w:tcPr>
            <w:tcW w:w="1863" w:type="dxa"/>
            <w:vMerge/>
          </w:tcPr>
          <w:p w:rsidR="00E26CD4" w:rsidRPr="005707A2" w:rsidRDefault="00E26CD4" w:rsidP="009B669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E26CD4" w:rsidRPr="005707A2" w:rsidRDefault="00E26CD4" w:rsidP="009B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-слесарь по ремонту автомобилей, </w:t>
            </w:r>
          </w:p>
          <w:p w:rsidR="00E26CD4" w:rsidRPr="005707A2" w:rsidRDefault="00E26CD4" w:rsidP="009B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-слесарь по ремонту дорожно-строительных машин и тракторов</w:t>
            </w:r>
          </w:p>
          <w:p w:rsidR="00E26CD4" w:rsidRPr="005707A2" w:rsidRDefault="00E26CD4" w:rsidP="009B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975" w:type="dxa"/>
          </w:tcPr>
          <w:p w:rsidR="00E26CD4" w:rsidRPr="005707A2" w:rsidRDefault="00E26CD4" w:rsidP="009B66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4" w:type="dxa"/>
          </w:tcPr>
          <w:p w:rsidR="00E26CD4" w:rsidRPr="005707A2" w:rsidRDefault="00E26CD4" w:rsidP="009B66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E26CD4" w:rsidRPr="005707A2" w:rsidRDefault="00E26CD4" w:rsidP="009B66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дневная</w:t>
            </w:r>
          </w:p>
        </w:tc>
        <w:tc>
          <w:tcPr>
            <w:tcW w:w="1083" w:type="dxa"/>
          </w:tcPr>
          <w:p w:rsidR="00E26CD4" w:rsidRPr="005707A2" w:rsidRDefault="00E26CD4" w:rsidP="00000A40">
            <w:pPr>
              <w:spacing w:after="0" w:line="36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E26CD4" w:rsidRPr="005707A2" w:rsidRDefault="00244E47" w:rsidP="00000A40">
            <w:pPr>
              <w:spacing w:after="0" w:line="36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10</w:t>
            </w:r>
            <w:r w:rsidR="00E26CD4" w:rsidRPr="005707A2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</w:p>
        </w:tc>
      </w:tr>
      <w:tr w:rsidR="00E33F68" w:rsidRPr="005707A2" w:rsidTr="00000A40">
        <w:tc>
          <w:tcPr>
            <w:tcW w:w="2218" w:type="dxa"/>
          </w:tcPr>
          <w:p w:rsidR="00E33F68" w:rsidRPr="005707A2" w:rsidRDefault="00E33F68" w:rsidP="000A0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="000A0448" w:rsidRPr="005707A2">
              <w:rPr>
                <w:rFonts w:ascii="Times New Roman" w:hAnsi="Times New Roman"/>
                <w:sz w:val="20"/>
                <w:szCs w:val="20"/>
              </w:rPr>
              <w:t>монтер по ремонту и обслуживанию электрооборудования (по отраслям)</w:t>
            </w:r>
          </w:p>
        </w:tc>
        <w:tc>
          <w:tcPr>
            <w:tcW w:w="1863" w:type="dxa"/>
            <w:vMerge/>
          </w:tcPr>
          <w:p w:rsidR="00E33F68" w:rsidRPr="005707A2" w:rsidRDefault="00E33F68" w:rsidP="009B669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E33F68" w:rsidRPr="005707A2" w:rsidRDefault="00000A40" w:rsidP="00000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 э</w:t>
            </w:r>
            <w:r w:rsidR="000A0448" w:rsidRPr="005707A2">
              <w:rPr>
                <w:rFonts w:ascii="Times New Roman" w:hAnsi="Times New Roman"/>
                <w:sz w:val="20"/>
                <w:szCs w:val="20"/>
              </w:rPr>
              <w:t>лектромонтер по ремонту и обслуживанию электрооборудования</w:t>
            </w:r>
          </w:p>
        </w:tc>
        <w:tc>
          <w:tcPr>
            <w:tcW w:w="975" w:type="dxa"/>
          </w:tcPr>
          <w:p w:rsidR="00E33F68" w:rsidRPr="005707A2" w:rsidRDefault="00244E47" w:rsidP="009B66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4" w:type="dxa"/>
          </w:tcPr>
          <w:p w:rsidR="00244E47" w:rsidRPr="005707A2" w:rsidRDefault="00244E47" w:rsidP="00244E4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E33F68" w:rsidRPr="005707A2" w:rsidRDefault="00244E47" w:rsidP="00244E4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дневная</w:t>
            </w:r>
          </w:p>
        </w:tc>
        <w:tc>
          <w:tcPr>
            <w:tcW w:w="1083" w:type="dxa"/>
          </w:tcPr>
          <w:p w:rsidR="00244E47" w:rsidRPr="005707A2" w:rsidRDefault="00244E47" w:rsidP="00000A40">
            <w:pPr>
              <w:spacing w:after="0" w:line="36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E33F68" w:rsidRPr="005707A2" w:rsidRDefault="00244E47" w:rsidP="00000A40">
            <w:pPr>
              <w:spacing w:after="0" w:line="36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10 месяцев</w:t>
            </w:r>
          </w:p>
        </w:tc>
      </w:tr>
      <w:tr w:rsidR="00E33F68" w:rsidRPr="005707A2" w:rsidTr="00000A40">
        <w:tc>
          <w:tcPr>
            <w:tcW w:w="2218" w:type="dxa"/>
          </w:tcPr>
          <w:p w:rsidR="00E33F68" w:rsidRPr="005707A2" w:rsidRDefault="00E33F68" w:rsidP="009B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Лаборант - эколог</w:t>
            </w:r>
          </w:p>
        </w:tc>
        <w:tc>
          <w:tcPr>
            <w:tcW w:w="1863" w:type="dxa"/>
            <w:vMerge/>
          </w:tcPr>
          <w:p w:rsidR="00E33F68" w:rsidRPr="005707A2" w:rsidRDefault="00E33F68" w:rsidP="009B669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E33F68" w:rsidRPr="005707A2" w:rsidRDefault="00E33F68" w:rsidP="00000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-лаборант химического анализа, -</w:t>
            </w:r>
            <w:r w:rsidR="00000A40" w:rsidRPr="005707A2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>аборант спектрального анализа</w:t>
            </w:r>
          </w:p>
        </w:tc>
        <w:tc>
          <w:tcPr>
            <w:tcW w:w="975" w:type="dxa"/>
          </w:tcPr>
          <w:p w:rsidR="00E33F68" w:rsidRPr="005707A2" w:rsidRDefault="00E33F68" w:rsidP="009B66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4" w:type="dxa"/>
          </w:tcPr>
          <w:p w:rsidR="00E33F68" w:rsidRPr="005707A2" w:rsidRDefault="00E33F68" w:rsidP="009B66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E33F68" w:rsidRPr="005707A2" w:rsidRDefault="00E33F68" w:rsidP="009B66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дневная</w:t>
            </w:r>
          </w:p>
        </w:tc>
        <w:tc>
          <w:tcPr>
            <w:tcW w:w="1083" w:type="dxa"/>
          </w:tcPr>
          <w:p w:rsidR="00E33F68" w:rsidRPr="005707A2" w:rsidRDefault="00E33F68" w:rsidP="00000A40">
            <w:pPr>
              <w:spacing w:after="0" w:line="36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E33F68" w:rsidRPr="005707A2" w:rsidRDefault="000A0448" w:rsidP="00000A40">
            <w:pPr>
              <w:spacing w:after="0" w:line="36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10</w:t>
            </w:r>
            <w:r w:rsidR="00E33F68" w:rsidRPr="005707A2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</w:p>
        </w:tc>
      </w:tr>
      <w:tr w:rsidR="00000A40" w:rsidRPr="005707A2" w:rsidTr="00000A40">
        <w:tc>
          <w:tcPr>
            <w:tcW w:w="2218" w:type="dxa"/>
          </w:tcPr>
          <w:p w:rsidR="00000A40" w:rsidRPr="005707A2" w:rsidRDefault="00000A40" w:rsidP="009B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Рациональное использование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природохозяйственных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 xml:space="preserve"> комплексов</w:t>
            </w:r>
          </w:p>
        </w:tc>
        <w:tc>
          <w:tcPr>
            <w:tcW w:w="1863" w:type="dxa"/>
          </w:tcPr>
          <w:p w:rsidR="00000A40" w:rsidRPr="005707A2" w:rsidRDefault="00000A40" w:rsidP="0000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  <w:p w:rsidR="00000A40" w:rsidRPr="005707A2" w:rsidRDefault="00000A40" w:rsidP="0000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(11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145" w:type="dxa"/>
          </w:tcPr>
          <w:p w:rsidR="00000A40" w:rsidRPr="005707A2" w:rsidRDefault="00000A40" w:rsidP="00000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 техник-эколог</w:t>
            </w:r>
          </w:p>
        </w:tc>
        <w:tc>
          <w:tcPr>
            <w:tcW w:w="975" w:type="dxa"/>
          </w:tcPr>
          <w:p w:rsidR="00000A40" w:rsidRPr="005707A2" w:rsidRDefault="00000A40" w:rsidP="009B66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4" w:type="dxa"/>
          </w:tcPr>
          <w:p w:rsidR="00000A40" w:rsidRPr="005707A2" w:rsidRDefault="00000A40" w:rsidP="009B669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083" w:type="dxa"/>
          </w:tcPr>
          <w:p w:rsidR="00000A40" w:rsidRPr="005707A2" w:rsidRDefault="00000A40" w:rsidP="00000A40">
            <w:pPr>
              <w:spacing w:after="0" w:line="36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  <w:p w:rsidR="00000A40" w:rsidRPr="005707A2" w:rsidRDefault="00000A40" w:rsidP="00000A40">
            <w:pPr>
              <w:spacing w:after="0" w:line="360" w:lineRule="auto"/>
              <w:ind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10 месяцев</w:t>
            </w:r>
          </w:p>
        </w:tc>
      </w:tr>
    </w:tbl>
    <w:p w:rsidR="000B0755" w:rsidRPr="005707A2" w:rsidRDefault="000B0755" w:rsidP="000B07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B0755" w:rsidRPr="005707A2" w:rsidRDefault="000B0755" w:rsidP="00B72E69">
      <w:pPr>
        <w:pStyle w:val="a5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Сроки приема документов: </w:t>
      </w:r>
      <w:r w:rsidRPr="005707A2">
        <w:rPr>
          <w:rFonts w:ascii="Times New Roman" w:hAnsi="Times New Roman"/>
          <w:sz w:val="24"/>
          <w:szCs w:val="24"/>
        </w:rPr>
        <w:t xml:space="preserve">с </w:t>
      </w:r>
      <w:r w:rsidR="009B4396" w:rsidRPr="005707A2">
        <w:rPr>
          <w:rFonts w:ascii="Times New Roman" w:hAnsi="Times New Roman"/>
          <w:sz w:val="24"/>
          <w:szCs w:val="24"/>
        </w:rPr>
        <w:t>01.02.201</w:t>
      </w:r>
      <w:r w:rsidR="00000A40" w:rsidRPr="005707A2">
        <w:rPr>
          <w:rFonts w:ascii="Times New Roman" w:hAnsi="Times New Roman"/>
          <w:sz w:val="24"/>
          <w:szCs w:val="24"/>
        </w:rPr>
        <w:t>8</w:t>
      </w:r>
      <w:r w:rsidRPr="005707A2">
        <w:rPr>
          <w:rFonts w:ascii="Times New Roman" w:hAnsi="Times New Roman"/>
          <w:sz w:val="24"/>
          <w:szCs w:val="24"/>
        </w:rPr>
        <w:t xml:space="preserve">  по </w:t>
      </w:r>
      <w:r w:rsidR="009B4396" w:rsidRPr="005707A2">
        <w:rPr>
          <w:rFonts w:ascii="Times New Roman" w:hAnsi="Times New Roman"/>
          <w:sz w:val="24"/>
          <w:szCs w:val="24"/>
        </w:rPr>
        <w:t>2</w:t>
      </w:r>
      <w:r w:rsidR="000A0448" w:rsidRPr="005707A2">
        <w:rPr>
          <w:rFonts w:ascii="Times New Roman" w:hAnsi="Times New Roman"/>
          <w:sz w:val="24"/>
          <w:szCs w:val="24"/>
        </w:rPr>
        <w:t>0</w:t>
      </w:r>
      <w:r w:rsidR="009B4396" w:rsidRPr="005707A2">
        <w:rPr>
          <w:rFonts w:ascii="Times New Roman" w:hAnsi="Times New Roman"/>
          <w:sz w:val="24"/>
          <w:szCs w:val="24"/>
        </w:rPr>
        <w:t>.08.201</w:t>
      </w:r>
      <w:r w:rsidR="00000A40" w:rsidRPr="005707A2">
        <w:rPr>
          <w:rFonts w:ascii="Times New Roman" w:hAnsi="Times New Roman"/>
          <w:sz w:val="24"/>
          <w:szCs w:val="24"/>
        </w:rPr>
        <w:t>8</w:t>
      </w:r>
      <w:r w:rsidR="00B72E69" w:rsidRPr="005707A2">
        <w:rPr>
          <w:rFonts w:ascii="Times New Roman" w:hAnsi="Times New Roman"/>
          <w:sz w:val="24"/>
          <w:szCs w:val="24"/>
        </w:rPr>
        <w:t>.</w:t>
      </w:r>
    </w:p>
    <w:p w:rsidR="000B0755" w:rsidRPr="005707A2" w:rsidRDefault="000B0755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Вступительные испытания</w:t>
      </w:r>
      <w:r w:rsidR="00267ED1" w:rsidRPr="005707A2">
        <w:rPr>
          <w:rFonts w:ascii="Times New Roman" w:hAnsi="Times New Roman"/>
          <w:b/>
          <w:sz w:val="24"/>
          <w:szCs w:val="24"/>
        </w:rPr>
        <w:t>, сроки проведения</w:t>
      </w:r>
      <w:r w:rsidRPr="005707A2">
        <w:rPr>
          <w:rFonts w:ascii="Times New Roman" w:hAnsi="Times New Roman"/>
          <w:b/>
          <w:sz w:val="24"/>
          <w:szCs w:val="24"/>
        </w:rPr>
        <w:t xml:space="preserve">: </w:t>
      </w:r>
      <w:r w:rsidRPr="005707A2">
        <w:rPr>
          <w:rFonts w:ascii="Times New Roman" w:hAnsi="Times New Roman"/>
          <w:sz w:val="24"/>
          <w:szCs w:val="24"/>
        </w:rPr>
        <w:t>собеседование</w:t>
      </w:r>
      <w:r w:rsidR="00267ED1" w:rsidRPr="005707A2">
        <w:rPr>
          <w:rFonts w:ascii="Times New Roman" w:hAnsi="Times New Roman"/>
          <w:sz w:val="24"/>
          <w:szCs w:val="24"/>
        </w:rPr>
        <w:t xml:space="preserve">, конкурс аттестатов с </w:t>
      </w:r>
      <w:r w:rsidR="00244E47" w:rsidRPr="005707A2">
        <w:rPr>
          <w:rFonts w:ascii="Times New Roman" w:hAnsi="Times New Roman"/>
          <w:sz w:val="24"/>
          <w:szCs w:val="24"/>
        </w:rPr>
        <w:t>15.08.201</w:t>
      </w:r>
      <w:r w:rsidR="00000A40" w:rsidRPr="005707A2">
        <w:rPr>
          <w:rFonts w:ascii="Times New Roman" w:hAnsi="Times New Roman"/>
          <w:sz w:val="24"/>
          <w:szCs w:val="24"/>
        </w:rPr>
        <w:t>8</w:t>
      </w:r>
      <w:r w:rsidR="00244E47" w:rsidRPr="005707A2">
        <w:rPr>
          <w:rFonts w:ascii="Times New Roman" w:hAnsi="Times New Roman"/>
          <w:sz w:val="24"/>
          <w:szCs w:val="24"/>
        </w:rPr>
        <w:t xml:space="preserve"> по 2</w:t>
      </w:r>
      <w:r w:rsidR="000A0448" w:rsidRPr="005707A2">
        <w:rPr>
          <w:rFonts w:ascii="Times New Roman" w:hAnsi="Times New Roman"/>
          <w:sz w:val="24"/>
          <w:szCs w:val="24"/>
        </w:rPr>
        <w:t>0</w:t>
      </w:r>
      <w:r w:rsidR="00244E47" w:rsidRPr="005707A2">
        <w:rPr>
          <w:rFonts w:ascii="Times New Roman" w:hAnsi="Times New Roman"/>
          <w:sz w:val="24"/>
          <w:szCs w:val="24"/>
        </w:rPr>
        <w:t>.08.201</w:t>
      </w:r>
      <w:r w:rsidR="00000A40" w:rsidRPr="005707A2">
        <w:rPr>
          <w:rFonts w:ascii="Times New Roman" w:hAnsi="Times New Roman"/>
          <w:sz w:val="24"/>
          <w:szCs w:val="24"/>
        </w:rPr>
        <w:t>8</w:t>
      </w:r>
      <w:r w:rsidR="00267ED1" w:rsidRPr="005707A2">
        <w:rPr>
          <w:rFonts w:ascii="Times New Roman" w:hAnsi="Times New Roman"/>
          <w:sz w:val="24"/>
          <w:szCs w:val="24"/>
        </w:rPr>
        <w:t>.</w:t>
      </w:r>
    </w:p>
    <w:p w:rsidR="000B0755" w:rsidRPr="005707A2" w:rsidRDefault="000B0755" w:rsidP="000B07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Перечень документов для поступления: </w:t>
      </w:r>
    </w:p>
    <w:p w:rsidR="000B0755" w:rsidRPr="005707A2" w:rsidRDefault="00B72E69" w:rsidP="000B07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заявление</w:t>
      </w:r>
      <w:r w:rsidR="000B0755" w:rsidRPr="005707A2">
        <w:rPr>
          <w:rFonts w:ascii="Times New Roman" w:hAnsi="Times New Roman"/>
          <w:sz w:val="24"/>
          <w:szCs w:val="24"/>
        </w:rPr>
        <w:t xml:space="preserve">; </w:t>
      </w:r>
    </w:p>
    <w:p w:rsidR="000B0755" w:rsidRPr="005707A2" w:rsidRDefault="000B0755" w:rsidP="000B07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lastRenderedPageBreak/>
        <w:t>документ об образовании;</w:t>
      </w:r>
    </w:p>
    <w:p w:rsidR="002F6C01" w:rsidRPr="005707A2" w:rsidRDefault="000B0755" w:rsidP="000B07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244E47" w:rsidRPr="005707A2">
        <w:rPr>
          <w:rFonts w:ascii="Times New Roman" w:hAnsi="Times New Roman"/>
          <w:sz w:val="24"/>
          <w:szCs w:val="24"/>
        </w:rPr>
        <w:t>.</w:t>
      </w:r>
    </w:p>
    <w:p w:rsidR="000B0755" w:rsidRPr="005707A2" w:rsidRDefault="000B0755" w:rsidP="000B0755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Дополнительная информация: </w:t>
      </w:r>
      <w:r w:rsidRPr="005707A2">
        <w:rPr>
          <w:rFonts w:ascii="Times New Roman" w:hAnsi="Times New Roman"/>
          <w:sz w:val="24"/>
          <w:szCs w:val="24"/>
        </w:rPr>
        <w:t xml:space="preserve">учащиеся лицея обеспечиваются бесплатным питанием (завтрак, обед), </w:t>
      </w:r>
      <w:r w:rsidR="000A0448" w:rsidRPr="005707A2">
        <w:rPr>
          <w:rFonts w:ascii="Times New Roman" w:hAnsi="Times New Roman"/>
          <w:sz w:val="24"/>
          <w:szCs w:val="24"/>
        </w:rPr>
        <w:t>спецодеждой. П</w:t>
      </w:r>
      <w:r w:rsidRPr="005707A2">
        <w:rPr>
          <w:rFonts w:ascii="Times New Roman" w:hAnsi="Times New Roman"/>
          <w:sz w:val="24"/>
          <w:szCs w:val="24"/>
        </w:rPr>
        <w:t>олучают стипендию в установленном порядке.</w:t>
      </w:r>
      <w:r w:rsidR="001466F9" w:rsidRPr="00570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07A2">
        <w:rPr>
          <w:rFonts w:ascii="Times New Roman" w:hAnsi="Times New Roman"/>
          <w:sz w:val="24"/>
          <w:szCs w:val="24"/>
        </w:rPr>
        <w:t>Иногородним</w:t>
      </w:r>
      <w:proofErr w:type="gramEnd"/>
      <w:r w:rsidRPr="005707A2">
        <w:rPr>
          <w:rFonts w:ascii="Times New Roman" w:hAnsi="Times New Roman"/>
          <w:sz w:val="24"/>
          <w:szCs w:val="24"/>
        </w:rPr>
        <w:t xml:space="preserve"> предоставляется общежитие.</w:t>
      </w:r>
      <w:r w:rsidR="001466F9" w:rsidRPr="005707A2">
        <w:rPr>
          <w:rFonts w:ascii="Times New Roman" w:hAnsi="Times New Roman"/>
          <w:sz w:val="24"/>
          <w:szCs w:val="24"/>
        </w:rPr>
        <w:t xml:space="preserve"> </w:t>
      </w:r>
    </w:p>
    <w:p w:rsidR="000B0755" w:rsidRPr="005707A2" w:rsidRDefault="000B0755" w:rsidP="000B0755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Отсрочка призыва в армию предоставляется в соответствии с действующим законодательством.</w:t>
      </w:r>
    </w:p>
    <w:p w:rsidR="000B0755" w:rsidRPr="005707A2" w:rsidRDefault="000B0755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0755" w:rsidRPr="005707A2" w:rsidRDefault="000B0755" w:rsidP="00B461EA">
      <w:pPr>
        <w:pStyle w:val="3"/>
      </w:pPr>
      <w:bookmarkStart w:id="4" w:name="_Toc509494269"/>
      <w:r w:rsidRPr="005707A2">
        <w:t xml:space="preserve">Государственное бюджетное </w:t>
      </w:r>
      <w:r w:rsidR="00500C71" w:rsidRPr="005707A2">
        <w:t>профессиональное образовательное</w:t>
      </w:r>
      <w:r w:rsidRPr="005707A2">
        <w:t xml:space="preserve"> учреждение</w:t>
      </w:r>
      <w:r w:rsidR="00DA45DD" w:rsidRPr="005707A2">
        <w:t xml:space="preserve"> </w:t>
      </w:r>
      <w:r w:rsidRPr="005707A2">
        <w:t>«</w:t>
      </w:r>
      <w:proofErr w:type="spellStart"/>
      <w:r w:rsidR="00500C71" w:rsidRPr="005707A2">
        <w:t>Сусуманский</w:t>
      </w:r>
      <w:proofErr w:type="spellEnd"/>
      <w:r w:rsidR="00500C71" w:rsidRPr="005707A2">
        <w:t xml:space="preserve"> профессиональный лицей</w:t>
      </w:r>
      <w:r w:rsidRPr="005707A2">
        <w:t>»</w:t>
      </w:r>
      <w:bookmarkEnd w:id="4"/>
    </w:p>
    <w:p w:rsidR="00636901" w:rsidRPr="005707A2" w:rsidRDefault="000B0755" w:rsidP="000B075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707A2">
        <w:rPr>
          <w:rFonts w:ascii="Times New Roman" w:hAnsi="Times New Roman"/>
          <w:b/>
          <w:sz w:val="26"/>
          <w:szCs w:val="26"/>
        </w:rPr>
        <w:t>(ГБ</w:t>
      </w:r>
      <w:r w:rsidR="00500C71" w:rsidRPr="005707A2">
        <w:rPr>
          <w:rFonts w:ascii="Times New Roman" w:hAnsi="Times New Roman"/>
          <w:b/>
          <w:sz w:val="26"/>
          <w:szCs w:val="26"/>
        </w:rPr>
        <w:t>П</w:t>
      </w:r>
      <w:r w:rsidRPr="005707A2">
        <w:rPr>
          <w:rFonts w:ascii="Times New Roman" w:hAnsi="Times New Roman"/>
          <w:b/>
          <w:sz w:val="26"/>
          <w:szCs w:val="26"/>
        </w:rPr>
        <w:t>ОУ «</w:t>
      </w:r>
      <w:r w:rsidR="00500C71" w:rsidRPr="005707A2">
        <w:rPr>
          <w:rFonts w:ascii="Times New Roman" w:hAnsi="Times New Roman"/>
          <w:b/>
          <w:sz w:val="26"/>
          <w:szCs w:val="26"/>
        </w:rPr>
        <w:t>СПЛ</w:t>
      </w:r>
      <w:r w:rsidRPr="005707A2">
        <w:rPr>
          <w:rFonts w:ascii="Times New Roman" w:hAnsi="Times New Roman"/>
          <w:b/>
          <w:sz w:val="26"/>
          <w:szCs w:val="26"/>
        </w:rPr>
        <w:t>»)</w:t>
      </w:r>
    </w:p>
    <w:p w:rsidR="000B0755" w:rsidRPr="005707A2" w:rsidRDefault="000B0755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Адрес: </w:t>
      </w:r>
      <w:r w:rsidR="00640FC0" w:rsidRPr="005707A2">
        <w:rPr>
          <w:rFonts w:ascii="Times New Roman" w:hAnsi="Times New Roman"/>
          <w:sz w:val="24"/>
          <w:szCs w:val="24"/>
        </w:rPr>
        <w:t>686314</w:t>
      </w:r>
      <w:r w:rsidR="00640FC0" w:rsidRPr="005707A2">
        <w:rPr>
          <w:rFonts w:ascii="Times New Roman" w:hAnsi="Times New Roman"/>
          <w:b/>
          <w:sz w:val="24"/>
          <w:szCs w:val="24"/>
        </w:rPr>
        <w:t xml:space="preserve">, </w:t>
      </w:r>
      <w:r w:rsidRPr="005707A2">
        <w:rPr>
          <w:rFonts w:ascii="Times New Roman" w:hAnsi="Times New Roman"/>
          <w:sz w:val="24"/>
          <w:szCs w:val="24"/>
        </w:rPr>
        <w:t xml:space="preserve">Магаданская область, </w:t>
      </w:r>
      <w:proofErr w:type="gramStart"/>
      <w:r w:rsidRPr="005707A2">
        <w:rPr>
          <w:rFonts w:ascii="Times New Roman" w:hAnsi="Times New Roman"/>
          <w:sz w:val="24"/>
          <w:szCs w:val="24"/>
        </w:rPr>
        <w:t>г</w:t>
      </w:r>
      <w:proofErr w:type="gramEnd"/>
      <w:r w:rsidRPr="005707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07A2">
        <w:rPr>
          <w:rFonts w:ascii="Times New Roman" w:hAnsi="Times New Roman"/>
          <w:sz w:val="24"/>
          <w:szCs w:val="24"/>
        </w:rPr>
        <w:t>Сусуман</w:t>
      </w:r>
      <w:proofErr w:type="spellEnd"/>
      <w:r w:rsidRPr="005707A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5707A2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5707A2">
        <w:rPr>
          <w:rFonts w:ascii="Times New Roman" w:hAnsi="Times New Roman"/>
          <w:sz w:val="24"/>
          <w:szCs w:val="24"/>
        </w:rPr>
        <w:t xml:space="preserve">, </w:t>
      </w:r>
      <w:r w:rsidR="00500C71" w:rsidRPr="005707A2">
        <w:rPr>
          <w:rFonts w:ascii="Times New Roman" w:hAnsi="Times New Roman"/>
          <w:sz w:val="24"/>
          <w:szCs w:val="24"/>
        </w:rPr>
        <w:t xml:space="preserve">д. </w:t>
      </w:r>
      <w:r w:rsidRPr="005707A2">
        <w:rPr>
          <w:rFonts w:ascii="Times New Roman" w:hAnsi="Times New Roman"/>
          <w:sz w:val="24"/>
          <w:szCs w:val="24"/>
        </w:rPr>
        <w:t>15</w:t>
      </w:r>
    </w:p>
    <w:p w:rsidR="000B0755" w:rsidRPr="005707A2" w:rsidRDefault="00D739FA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Телефон /ф</w:t>
      </w:r>
      <w:r w:rsidR="000B0755" w:rsidRPr="005707A2">
        <w:rPr>
          <w:rFonts w:ascii="Times New Roman" w:hAnsi="Times New Roman"/>
          <w:b/>
          <w:sz w:val="24"/>
          <w:szCs w:val="24"/>
        </w:rPr>
        <w:t>акс:</w:t>
      </w:r>
      <w:r w:rsidR="000B0755" w:rsidRPr="005707A2">
        <w:rPr>
          <w:rFonts w:ascii="Times New Roman" w:hAnsi="Times New Roman"/>
          <w:sz w:val="24"/>
          <w:szCs w:val="24"/>
        </w:rPr>
        <w:t xml:space="preserve"> </w:t>
      </w:r>
      <w:r w:rsidR="00636901" w:rsidRPr="005707A2">
        <w:rPr>
          <w:rFonts w:ascii="Times New Roman" w:hAnsi="Times New Roman"/>
          <w:sz w:val="24"/>
          <w:szCs w:val="24"/>
        </w:rPr>
        <w:t xml:space="preserve">8(41345) </w:t>
      </w:r>
      <w:r w:rsidR="00342617" w:rsidRPr="005707A2">
        <w:rPr>
          <w:rFonts w:ascii="Times New Roman" w:hAnsi="Times New Roman"/>
          <w:sz w:val="24"/>
          <w:szCs w:val="24"/>
        </w:rPr>
        <w:t xml:space="preserve">2-34-52, </w:t>
      </w:r>
      <w:r w:rsidR="00636901" w:rsidRPr="005707A2">
        <w:rPr>
          <w:rFonts w:ascii="Times New Roman" w:hAnsi="Times New Roman"/>
          <w:sz w:val="24"/>
          <w:szCs w:val="24"/>
        </w:rPr>
        <w:t>2-3</w:t>
      </w:r>
      <w:r w:rsidR="00342617" w:rsidRPr="005707A2">
        <w:rPr>
          <w:rFonts w:ascii="Times New Roman" w:hAnsi="Times New Roman"/>
          <w:sz w:val="24"/>
          <w:szCs w:val="24"/>
        </w:rPr>
        <w:t>4-50, 2-37-30</w:t>
      </w:r>
    </w:p>
    <w:p w:rsidR="00500C71" w:rsidRPr="005707A2" w:rsidRDefault="000B0755" w:rsidP="000B0755">
      <w:pPr>
        <w:spacing w:after="0" w:line="360" w:lineRule="auto"/>
      </w:pPr>
      <w:r w:rsidRPr="005707A2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5707A2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500C71" w:rsidRPr="005707A2">
          <w:rPr>
            <w:rStyle w:val="a3"/>
            <w:rFonts w:ascii="Times New Roman" w:hAnsi="Times New Roman"/>
            <w:sz w:val="24"/>
            <w:szCs w:val="24"/>
            <w:lang w:val="en-US"/>
          </w:rPr>
          <w:t>gbou</w:t>
        </w:r>
        <w:r w:rsidR="00500C71" w:rsidRPr="005707A2">
          <w:rPr>
            <w:rStyle w:val="a3"/>
            <w:rFonts w:ascii="Times New Roman" w:hAnsi="Times New Roman"/>
            <w:sz w:val="24"/>
            <w:szCs w:val="24"/>
          </w:rPr>
          <w:t>.</w:t>
        </w:r>
        <w:r w:rsidR="00500C71" w:rsidRPr="005707A2">
          <w:rPr>
            <w:rStyle w:val="a3"/>
            <w:rFonts w:ascii="Times New Roman" w:hAnsi="Times New Roman"/>
            <w:sz w:val="24"/>
            <w:szCs w:val="24"/>
            <w:lang w:val="en-US"/>
          </w:rPr>
          <w:t>npo</w:t>
        </w:r>
        <w:r w:rsidR="00500C71" w:rsidRPr="005707A2">
          <w:rPr>
            <w:rStyle w:val="a3"/>
            <w:rFonts w:ascii="Times New Roman" w:hAnsi="Times New Roman"/>
            <w:sz w:val="24"/>
            <w:szCs w:val="24"/>
          </w:rPr>
          <w:t>@</w:t>
        </w:r>
        <w:r w:rsidR="00500C71" w:rsidRPr="005707A2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="00500C71" w:rsidRPr="005707A2">
          <w:rPr>
            <w:rStyle w:val="a3"/>
            <w:rFonts w:ascii="Times New Roman" w:hAnsi="Times New Roman"/>
            <w:sz w:val="24"/>
            <w:szCs w:val="24"/>
          </w:rPr>
          <w:t>.</w:t>
        </w:r>
        <w:r w:rsidR="00500C71" w:rsidRPr="005707A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42617" w:rsidRPr="005707A2" w:rsidRDefault="00342617" w:rsidP="000B07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Сайт: </w:t>
      </w:r>
      <w:proofErr w:type="spellStart"/>
      <w:r w:rsidRPr="005707A2">
        <w:rPr>
          <w:rFonts w:ascii="Times New Roman" w:hAnsi="Times New Roman"/>
          <w:sz w:val="24"/>
          <w:szCs w:val="24"/>
        </w:rPr>
        <w:t>h</w:t>
      </w:r>
      <w:r w:rsidRPr="005707A2">
        <w:rPr>
          <w:rFonts w:ascii="Times New Roman" w:hAnsi="Times New Roman"/>
          <w:sz w:val="24"/>
          <w:szCs w:val="24"/>
          <w:lang w:val="en-US"/>
        </w:rPr>
        <w:t>ttp</w:t>
      </w:r>
      <w:proofErr w:type="spellEnd"/>
      <w:r w:rsidRPr="005707A2">
        <w:rPr>
          <w:rFonts w:ascii="Times New Roman" w:hAnsi="Times New Roman"/>
          <w:sz w:val="24"/>
          <w:szCs w:val="24"/>
        </w:rPr>
        <w:t>://</w:t>
      </w:r>
      <w:proofErr w:type="spellStart"/>
      <w:r w:rsidRPr="005707A2">
        <w:rPr>
          <w:rFonts w:ascii="Times New Roman" w:hAnsi="Times New Roman"/>
          <w:sz w:val="24"/>
          <w:szCs w:val="24"/>
          <w:lang w:val="en-US"/>
        </w:rPr>
        <w:t>proflic</w:t>
      </w:r>
      <w:proofErr w:type="spellEnd"/>
      <w:r w:rsidRPr="005707A2">
        <w:rPr>
          <w:rFonts w:ascii="Times New Roman" w:hAnsi="Times New Roman"/>
          <w:sz w:val="24"/>
          <w:szCs w:val="24"/>
        </w:rPr>
        <w:t>.</w:t>
      </w:r>
      <w:proofErr w:type="spellStart"/>
      <w:r w:rsidRPr="005707A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B0755" w:rsidRPr="005707A2" w:rsidRDefault="000B0755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Директор:</w:t>
      </w:r>
      <w:r w:rsidRPr="005707A2">
        <w:rPr>
          <w:rFonts w:ascii="Times New Roman" w:hAnsi="Times New Roman"/>
          <w:sz w:val="24"/>
          <w:szCs w:val="24"/>
        </w:rPr>
        <w:t xml:space="preserve"> Гончарова Светлана Васильевна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402"/>
        <w:gridCol w:w="2127"/>
        <w:gridCol w:w="1701"/>
      </w:tblGrid>
      <w:tr w:rsidR="00194A11" w:rsidRPr="005707A2" w:rsidTr="00194A11">
        <w:tc>
          <w:tcPr>
            <w:tcW w:w="2376" w:type="dxa"/>
          </w:tcPr>
          <w:p w:rsidR="00194A11" w:rsidRPr="005707A2" w:rsidRDefault="00194A11" w:rsidP="0019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Наименование профессии (специальности), код</w:t>
            </w:r>
          </w:p>
        </w:tc>
        <w:tc>
          <w:tcPr>
            <w:tcW w:w="3402" w:type="dxa"/>
          </w:tcPr>
          <w:p w:rsidR="00194A11" w:rsidRPr="005707A2" w:rsidRDefault="00194A11" w:rsidP="0019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Присваиваемая квалификация, разряд</w:t>
            </w:r>
          </w:p>
        </w:tc>
        <w:tc>
          <w:tcPr>
            <w:tcW w:w="2127" w:type="dxa"/>
          </w:tcPr>
          <w:p w:rsidR="00194A11" w:rsidRPr="005707A2" w:rsidRDefault="00194A11" w:rsidP="0019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701" w:type="dxa"/>
          </w:tcPr>
          <w:p w:rsidR="00194A11" w:rsidRPr="005707A2" w:rsidRDefault="00194A11" w:rsidP="0019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</w:tr>
      <w:tr w:rsidR="00194A11" w:rsidRPr="005707A2" w:rsidTr="00194A11">
        <w:tc>
          <w:tcPr>
            <w:tcW w:w="2376" w:type="dxa"/>
          </w:tcPr>
          <w:p w:rsidR="00194A11" w:rsidRPr="005707A2" w:rsidRDefault="00194A11" w:rsidP="0089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3402" w:type="dxa"/>
          </w:tcPr>
          <w:p w:rsidR="00194A11" w:rsidRPr="005707A2" w:rsidRDefault="00194A11" w:rsidP="00640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Оператор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ЭВ</w:t>
            </w:r>
            <w:r w:rsidR="00640FC0" w:rsidRPr="005707A2">
              <w:rPr>
                <w:rFonts w:ascii="Times New Roman" w:hAnsi="Times New Roman"/>
                <w:sz w:val="20"/>
                <w:szCs w:val="20"/>
              </w:rPr>
              <w:t>иВМ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342617" w:rsidRPr="005707A2">
              <w:rPr>
                <w:rFonts w:ascii="Times New Roman" w:hAnsi="Times New Roman"/>
                <w:sz w:val="20"/>
                <w:szCs w:val="20"/>
                <w:lang w:val="en-US"/>
              </w:rPr>
              <w:t>-5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 xml:space="preserve"> разряд</w:t>
            </w:r>
            <w:r w:rsidR="00342617" w:rsidRPr="005707A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</w:tcPr>
          <w:p w:rsidR="00194A11" w:rsidRPr="005707A2" w:rsidRDefault="00194A11" w:rsidP="00566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2 года 10 месяцев </w:t>
            </w:r>
          </w:p>
          <w:p w:rsidR="00194A11" w:rsidRPr="005707A2" w:rsidRDefault="00194A11" w:rsidP="005665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на базе основного общего  </w:t>
            </w:r>
            <w:r w:rsidR="00D739FA" w:rsidRPr="005707A2">
              <w:rPr>
                <w:rFonts w:ascii="Times New Roman" w:hAnsi="Times New Roman"/>
                <w:sz w:val="20"/>
                <w:szCs w:val="20"/>
              </w:rPr>
              <w:t>о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>бразования</w:t>
            </w:r>
            <w:r w:rsidR="00D739FA" w:rsidRPr="005707A2">
              <w:rPr>
                <w:rFonts w:ascii="Times New Roman" w:hAnsi="Times New Roman"/>
                <w:sz w:val="20"/>
                <w:szCs w:val="20"/>
              </w:rPr>
              <w:t xml:space="preserve"> (9  </w:t>
            </w:r>
            <w:proofErr w:type="spellStart"/>
            <w:r w:rsidR="00D739FA"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D739FA"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94A11" w:rsidRPr="005707A2" w:rsidRDefault="00194A11" w:rsidP="005665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A11" w:rsidRPr="005707A2" w:rsidRDefault="00194A11" w:rsidP="00194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D739FA" w:rsidRPr="005707A2" w:rsidTr="000E1EF9">
        <w:tc>
          <w:tcPr>
            <w:tcW w:w="2376" w:type="dxa"/>
          </w:tcPr>
          <w:p w:rsidR="00D739FA" w:rsidRPr="005707A2" w:rsidRDefault="00D739FA" w:rsidP="0089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Техническая эксплуатация электрического и электромеханического оборудования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D739FA" w:rsidRPr="005707A2" w:rsidRDefault="000E1EF9" w:rsidP="00640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Горный техник</w:t>
            </w:r>
          </w:p>
        </w:tc>
        <w:tc>
          <w:tcPr>
            <w:tcW w:w="2127" w:type="dxa"/>
          </w:tcPr>
          <w:p w:rsidR="00D739FA" w:rsidRPr="005707A2" w:rsidRDefault="00D739FA" w:rsidP="00D739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месяцев</w:t>
            </w:r>
            <w:r w:rsidRPr="00570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базе среднего общего образования (11 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D739FA" w:rsidRPr="005707A2" w:rsidRDefault="00D739FA" w:rsidP="00566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9FA" w:rsidRPr="005707A2" w:rsidRDefault="00D739FA" w:rsidP="00194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D739FA" w:rsidRPr="005707A2" w:rsidTr="000E1EF9">
        <w:tc>
          <w:tcPr>
            <w:tcW w:w="2376" w:type="dxa"/>
          </w:tcPr>
          <w:p w:rsidR="00D739FA" w:rsidRPr="005707A2" w:rsidRDefault="00D739FA" w:rsidP="0089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D739FA" w:rsidRPr="005707A2" w:rsidRDefault="000E1EF9" w:rsidP="00640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2127" w:type="dxa"/>
          </w:tcPr>
          <w:p w:rsidR="00D739FA" w:rsidRPr="005707A2" w:rsidRDefault="00D739FA" w:rsidP="00D739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 10 месяцев</w:t>
            </w:r>
            <w:r w:rsidRPr="00570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базе среднего общего образования (11 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D739FA" w:rsidRPr="005707A2" w:rsidRDefault="00D739FA" w:rsidP="00194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D739FA" w:rsidRPr="005707A2" w:rsidTr="000E1EF9">
        <w:tc>
          <w:tcPr>
            <w:tcW w:w="2376" w:type="dxa"/>
          </w:tcPr>
          <w:p w:rsidR="00D739FA" w:rsidRPr="005707A2" w:rsidRDefault="00D739FA" w:rsidP="00890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Открытые горные работы</w:t>
            </w:r>
          </w:p>
        </w:tc>
        <w:tc>
          <w:tcPr>
            <w:tcW w:w="3402" w:type="dxa"/>
            <w:shd w:val="clear" w:color="auto" w:fill="FFFFFF" w:themeFill="background1"/>
          </w:tcPr>
          <w:p w:rsidR="00D739FA" w:rsidRPr="005707A2" w:rsidRDefault="000E1EF9" w:rsidP="00640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Горный техник-технолог</w:t>
            </w:r>
          </w:p>
        </w:tc>
        <w:tc>
          <w:tcPr>
            <w:tcW w:w="2127" w:type="dxa"/>
          </w:tcPr>
          <w:p w:rsidR="00D739FA" w:rsidRPr="005707A2" w:rsidRDefault="00D739FA" w:rsidP="00D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3 года 10 месяцев </w:t>
            </w:r>
          </w:p>
          <w:p w:rsidR="00D739FA" w:rsidRPr="005707A2" w:rsidRDefault="00D739FA" w:rsidP="00D739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на базе основного общего  образования (9 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</w:tcPr>
          <w:p w:rsidR="00D739FA" w:rsidRPr="005707A2" w:rsidRDefault="000E1EF9" w:rsidP="00194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0E1EF9" w:rsidRPr="005707A2" w:rsidTr="000E1EF9">
        <w:tc>
          <w:tcPr>
            <w:tcW w:w="2376" w:type="dxa"/>
          </w:tcPr>
          <w:p w:rsidR="000E1EF9" w:rsidRPr="005707A2" w:rsidRDefault="000E1EF9" w:rsidP="00724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Открытые горные работы</w:t>
            </w:r>
          </w:p>
        </w:tc>
        <w:tc>
          <w:tcPr>
            <w:tcW w:w="3402" w:type="dxa"/>
            <w:shd w:val="clear" w:color="auto" w:fill="FFFFFF" w:themeFill="background1"/>
          </w:tcPr>
          <w:p w:rsidR="000E1EF9" w:rsidRPr="005707A2" w:rsidRDefault="000E1EF9" w:rsidP="00724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Горный техник-технолог</w:t>
            </w:r>
          </w:p>
        </w:tc>
        <w:tc>
          <w:tcPr>
            <w:tcW w:w="2127" w:type="dxa"/>
          </w:tcPr>
          <w:p w:rsidR="000E1EF9" w:rsidRPr="005707A2" w:rsidRDefault="000E1EF9" w:rsidP="00724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3 года 10 месяцев </w:t>
            </w:r>
          </w:p>
          <w:p w:rsidR="000E1EF9" w:rsidRPr="005707A2" w:rsidRDefault="000E1EF9" w:rsidP="000E1E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на базе среднего общего образования (11 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</w:tcPr>
          <w:p w:rsidR="000E1EF9" w:rsidRPr="005707A2" w:rsidRDefault="000E1EF9" w:rsidP="00724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</w:tbl>
    <w:p w:rsidR="000B0755" w:rsidRPr="005707A2" w:rsidRDefault="000B0755" w:rsidP="000B0755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Сроки приема документов</w:t>
      </w:r>
      <w:r w:rsidR="007A0AE8" w:rsidRPr="005707A2">
        <w:rPr>
          <w:rFonts w:ascii="Times New Roman" w:hAnsi="Times New Roman"/>
          <w:b/>
          <w:sz w:val="24"/>
          <w:szCs w:val="24"/>
        </w:rPr>
        <w:t>:</w:t>
      </w:r>
      <w:r w:rsidRPr="005707A2">
        <w:rPr>
          <w:rFonts w:ascii="Times New Roman" w:hAnsi="Times New Roman"/>
          <w:sz w:val="24"/>
          <w:szCs w:val="24"/>
        </w:rPr>
        <w:t xml:space="preserve"> </w:t>
      </w:r>
      <w:r w:rsidR="007A0AE8" w:rsidRPr="005707A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с </w:t>
      </w:r>
      <w:r w:rsidR="000E1EF9" w:rsidRPr="005707A2">
        <w:rPr>
          <w:rFonts w:ascii="Times New Roman" w:hAnsi="Times New Roman"/>
          <w:sz w:val="24"/>
          <w:szCs w:val="24"/>
          <w:shd w:val="clear" w:color="auto" w:fill="FFFFFF" w:themeFill="background1"/>
        </w:rPr>
        <w:t>01</w:t>
      </w:r>
      <w:r w:rsidRPr="005707A2">
        <w:rPr>
          <w:rFonts w:ascii="Times New Roman" w:hAnsi="Times New Roman"/>
          <w:sz w:val="24"/>
          <w:szCs w:val="24"/>
          <w:shd w:val="clear" w:color="auto" w:fill="FFFFFF" w:themeFill="background1"/>
        </w:rPr>
        <w:t>.0</w:t>
      </w:r>
      <w:r w:rsidR="007A0AE8" w:rsidRPr="005707A2">
        <w:rPr>
          <w:rFonts w:ascii="Times New Roman" w:hAnsi="Times New Roman"/>
          <w:sz w:val="24"/>
          <w:szCs w:val="24"/>
          <w:shd w:val="clear" w:color="auto" w:fill="FFFFFF" w:themeFill="background1"/>
        </w:rPr>
        <w:t>6</w:t>
      </w:r>
      <w:r w:rsidRPr="005707A2">
        <w:rPr>
          <w:rFonts w:ascii="Times New Roman" w:hAnsi="Times New Roman"/>
          <w:sz w:val="24"/>
          <w:szCs w:val="24"/>
          <w:shd w:val="clear" w:color="auto" w:fill="FFFFFF" w:themeFill="background1"/>
        </w:rPr>
        <w:t>.201</w:t>
      </w:r>
      <w:r w:rsidR="000E1EF9" w:rsidRPr="005707A2">
        <w:rPr>
          <w:rFonts w:ascii="Times New Roman" w:hAnsi="Times New Roman"/>
          <w:sz w:val="24"/>
          <w:szCs w:val="24"/>
          <w:shd w:val="clear" w:color="auto" w:fill="FFFFFF" w:themeFill="background1"/>
        </w:rPr>
        <w:t>8</w:t>
      </w:r>
      <w:r w:rsidR="007A0AE8" w:rsidRPr="005707A2">
        <w:rPr>
          <w:rFonts w:ascii="Times New Roman" w:hAnsi="Times New Roman"/>
          <w:sz w:val="24"/>
          <w:szCs w:val="24"/>
        </w:rPr>
        <w:t xml:space="preserve"> по 15.08.201</w:t>
      </w:r>
      <w:r w:rsidR="00D739FA" w:rsidRPr="005707A2">
        <w:rPr>
          <w:rFonts w:ascii="Times New Roman" w:hAnsi="Times New Roman"/>
          <w:sz w:val="24"/>
          <w:szCs w:val="24"/>
        </w:rPr>
        <w:t>8</w:t>
      </w:r>
      <w:r w:rsidRPr="005707A2">
        <w:rPr>
          <w:rFonts w:ascii="Times New Roman" w:hAnsi="Times New Roman"/>
          <w:sz w:val="24"/>
          <w:szCs w:val="24"/>
        </w:rPr>
        <w:t xml:space="preserve">, а при наличии свободных мест прием документов продлевается до </w:t>
      </w:r>
      <w:r w:rsidR="00D739FA" w:rsidRPr="005707A2">
        <w:rPr>
          <w:rFonts w:ascii="Times New Roman" w:hAnsi="Times New Roman"/>
          <w:sz w:val="24"/>
          <w:szCs w:val="24"/>
        </w:rPr>
        <w:t>01.10.</w:t>
      </w:r>
      <w:r w:rsidRPr="005707A2">
        <w:rPr>
          <w:rFonts w:ascii="Times New Roman" w:hAnsi="Times New Roman"/>
          <w:sz w:val="24"/>
          <w:szCs w:val="24"/>
        </w:rPr>
        <w:t>201</w:t>
      </w:r>
      <w:r w:rsidR="00D739FA" w:rsidRPr="005707A2">
        <w:rPr>
          <w:rFonts w:ascii="Times New Roman" w:hAnsi="Times New Roman"/>
          <w:sz w:val="24"/>
          <w:szCs w:val="24"/>
        </w:rPr>
        <w:t>8</w:t>
      </w:r>
      <w:r w:rsidRPr="005707A2">
        <w:rPr>
          <w:rFonts w:ascii="Times New Roman" w:hAnsi="Times New Roman"/>
          <w:sz w:val="24"/>
          <w:szCs w:val="24"/>
        </w:rPr>
        <w:t>.</w:t>
      </w:r>
    </w:p>
    <w:p w:rsidR="000B0755" w:rsidRPr="005707A2" w:rsidRDefault="000B0755" w:rsidP="007A0AE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Перечень документов для поступления: </w:t>
      </w:r>
    </w:p>
    <w:p w:rsidR="00994697" w:rsidRPr="005707A2" w:rsidRDefault="000E1EF9" w:rsidP="000B07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lastRenderedPageBreak/>
        <w:t>заявление на имя директора;</w:t>
      </w:r>
    </w:p>
    <w:p w:rsidR="000B0755" w:rsidRPr="005707A2" w:rsidRDefault="000B0755" w:rsidP="000B07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документ об образовании </w:t>
      </w:r>
      <w:r w:rsidR="00F74CDD" w:rsidRPr="005707A2">
        <w:rPr>
          <w:rFonts w:ascii="Times New Roman" w:hAnsi="Times New Roman"/>
          <w:sz w:val="24"/>
          <w:szCs w:val="24"/>
        </w:rPr>
        <w:t>и (или) квалификации (оригинал или ксерокопию)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4F6482" w:rsidRPr="005707A2" w:rsidRDefault="000B0755" w:rsidP="000B07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док</w:t>
      </w:r>
      <w:r w:rsidR="004F6482" w:rsidRPr="005707A2">
        <w:rPr>
          <w:rFonts w:ascii="Times New Roman" w:hAnsi="Times New Roman"/>
          <w:sz w:val="24"/>
          <w:szCs w:val="24"/>
        </w:rPr>
        <w:t>умент, удостоверяющий личность</w:t>
      </w:r>
      <w:r w:rsidR="0017193B" w:rsidRPr="005707A2">
        <w:rPr>
          <w:rFonts w:ascii="Times New Roman" w:hAnsi="Times New Roman"/>
          <w:sz w:val="24"/>
          <w:szCs w:val="24"/>
        </w:rPr>
        <w:t>, гражданство (оригинал или копию)</w:t>
      </w:r>
      <w:r w:rsidR="004F6482" w:rsidRPr="005707A2">
        <w:rPr>
          <w:rFonts w:ascii="Times New Roman" w:hAnsi="Times New Roman"/>
          <w:sz w:val="24"/>
          <w:szCs w:val="24"/>
        </w:rPr>
        <w:t>;</w:t>
      </w:r>
    </w:p>
    <w:p w:rsidR="00D739FA" w:rsidRPr="005707A2" w:rsidRDefault="00D739FA" w:rsidP="000B07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документы, подтверждающие право на льготы;</w:t>
      </w:r>
    </w:p>
    <w:p w:rsidR="000B0755" w:rsidRPr="005707A2" w:rsidRDefault="000B0755" w:rsidP="000B07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4 фотографии фор</w:t>
      </w:r>
      <w:r w:rsidR="0017193B" w:rsidRPr="005707A2">
        <w:rPr>
          <w:rFonts w:ascii="Times New Roman" w:hAnsi="Times New Roman"/>
          <w:sz w:val="24"/>
          <w:szCs w:val="24"/>
        </w:rPr>
        <w:t>матом 3х4</w:t>
      </w:r>
      <w:r w:rsidR="00733C30">
        <w:rPr>
          <w:rFonts w:ascii="Times New Roman" w:hAnsi="Times New Roman"/>
          <w:sz w:val="24"/>
          <w:szCs w:val="24"/>
        </w:rPr>
        <w:t xml:space="preserve"> см</w:t>
      </w:r>
      <w:r w:rsidR="00BD496B" w:rsidRPr="005707A2">
        <w:rPr>
          <w:rFonts w:ascii="Times New Roman" w:hAnsi="Times New Roman"/>
          <w:sz w:val="24"/>
          <w:szCs w:val="24"/>
        </w:rPr>
        <w:t>.</w:t>
      </w:r>
    </w:p>
    <w:p w:rsidR="000B0755" w:rsidRPr="005707A2" w:rsidRDefault="000B0755" w:rsidP="000B0755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Дополнительная информация: </w:t>
      </w:r>
      <w:proofErr w:type="gramStart"/>
      <w:r w:rsidRPr="005707A2">
        <w:rPr>
          <w:rFonts w:ascii="Times New Roman" w:hAnsi="Times New Roman"/>
          <w:sz w:val="24"/>
          <w:szCs w:val="24"/>
        </w:rPr>
        <w:t>Иногородним</w:t>
      </w:r>
      <w:proofErr w:type="gramEnd"/>
      <w:r w:rsidRPr="005707A2">
        <w:rPr>
          <w:rFonts w:ascii="Times New Roman" w:hAnsi="Times New Roman"/>
          <w:sz w:val="24"/>
          <w:szCs w:val="24"/>
        </w:rPr>
        <w:t xml:space="preserve"> предоставляется благоустроенное общежитие. </w:t>
      </w:r>
      <w:r w:rsidR="00A90798" w:rsidRPr="005707A2">
        <w:rPr>
          <w:rFonts w:ascii="Times New Roman" w:hAnsi="Times New Roman"/>
          <w:sz w:val="24"/>
          <w:szCs w:val="24"/>
        </w:rPr>
        <w:t xml:space="preserve">Выплачивается академическая, социальная стипендии. </w:t>
      </w:r>
      <w:r w:rsidRPr="005707A2">
        <w:rPr>
          <w:rFonts w:ascii="Times New Roman" w:hAnsi="Times New Roman"/>
          <w:sz w:val="24"/>
          <w:szCs w:val="24"/>
        </w:rPr>
        <w:t>Отсрочка призыва в армию предоставляется в соответствии с действующим законодательством.</w:t>
      </w:r>
      <w:r w:rsidR="00A90798" w:rsidRPr="005707A2">
        <w:rPr>
          <w:rFonts w:ascii="Times New Roman" w:hAnsi="Times New Roman"/>
          <w:sz w:val="24"/>
          <w:szCs w:val="24"/>
        </w:rPr>
        <w:t xml:space="preserve"> </w:t>
      </w:r>
    </w:p>
    <w:p w:rsidR="00BF43DA" w:rsidRPr="005707A2" w:rsidRDefault="00BF43DA" w:rsidP="000B0755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C28CA" w:rsidRPr="005707A2" w:rsidRDefault="001C28CA" w:rsidP="00902D67">
      <w:pPr>
        <w:pStyle w:val="1"/>
      </w:pPr>
      <w:bookmarkStart w:id="5" w:name="_Toc509494270"/>
      <w:r w:rsidRPr="005707A2">
        <w:t>Магаданское областное государственное автономное профессиональное образовательное учреждение «Строительно-технический лицей»</w:t>
      </w:r>
      <w:bookmarkEnd w:id="5"/>
    </w:p>
    <w:p w:rsidR="001C28CA" w:rsidRPr="005707A2" w:rsidRDefault="001C28CA" w:rsidP="001C28CA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707A2">
        <w:rPr>
          <w:rFonts w:ascii="Times New Roman" w:eastAsia="Times New Roman" w:hAnsi="Times New Roman"/>
          <w:b/>
          <w:bCs/>
          <w:sz w:val="26"/>
          <w:szCs w:val="26"/>
        </w:rPr>
        <w:t>(МОГАПОУ «СТЛ»)</w:t>
      </w:r>
    </w:p>
    <w:p w:rsidR="00BE1830" w:rsidRPr="005707A2" w:rsidRDefault="000B0755" w:rsidP="001C28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Адрес</w:t>
      </w:r>
      <w:r w:rsidRPr="005707A2">
        <w:rPr>
          <w:rFonts w:ascii="Times New Roman" w:hAnsi="Times New Roman"/>
          <w:sz w:val="24"/>
          <w:szCs w:val="24"/>
        </w:rPr>
        <w:t xml:space="preserve">: </w:t>
      </w:r>
      <w:r w:rsidR="00BE1830" w:rsidRPr="005707A2">
        <w:rPr>
          <w:rFonts w:ascii="Times New Roman" w:hAnsi="Times New Roman"/>
          <w:sz w:val="24"/>
          <w:szCs w:val="24"/>
        </w:rPr>
        <w:t>685030, г. Магадан, ул. Гагарина, д. 56</w:t>
      </w:r>
    </w:p>
    <w:p w:rsidR="000B0755" w:rsidRPr="005707A2" w:rsidRDefault="000B0755" w:rsidP="001C28C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7A2">
        <w:rPr>
          <w:rFonts w:ascii="Times New Roman" w:hAnsi="Times New Roman"/>
          <w:b/>
          <w:sz w:val="24"/>
          <w:szCs w:val="24"/>
        </w:rPr>
        <w:t>Телефон\факс</w:t>
      </w:r>
      <w:proofErr w:type="spellEnd"/>
      <w:r w:rsidRPr="005707A2">
        <w:rPr>
          <w:rFonts w:ascii="Times New Roman" w:hAnsi="Times New Roman"/>
          <w:sz w:val="24"/>
          <w:szCs w:val="24"/>
        </w:rPr>
        <w:t xml:space="preserve">: </w:t>
      </w:r>
      <w:r w:rsidR="00BE1830" w:rsidRPr="005707A2">
        <w:rPr>
          <w:rFonts w:ascii="Times New Roman" w:hAnsi="Times New Roman"/>
          <w:sz w:val="24"/>
          <w:szCs w:val="24"/>
        </w:rPr>
        <w:t>8(4132)-65-33-60 – приемная</w:t>
      </w:r>
      <w:r w:rsidR="001C28CA" w:rsidRPr="005707A2">
        <w:rPr>
          <w:rFonts w:ascii="Times New Roman" w:hAnsi="Times New Roman"/>
          <w:sz w:val="24"/>
          <w:szCs w:val="24"/>
        </w:rPr>
        <w:t>, 65-40-73 (бухгалтерия)</w:t>
      </w:r>
    </w:p>
    <w:p w:rsidR="007C0626" w:rsidRPr="005707A2" w:rsidRDefault="000B0755" w:rsidP="001C28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Адрес электронной почты:</w:t>
      </w:r>
      <w:r w:rsidR="00672FC8" w:rsidRPr="005707A2">
        <w:rPr>
          <w:rFonts w:ascii="Times New Roman" w:hAnsi="Times New Roman"/>
          <w:sz w:val="24"/>
          <w:szCs w:val="24"/>
        </w:rPr>
        <w:t xml:space="preserve"> </w:t>
      </w:r>
      <w:r w:rsidR="007C0626" w:rsidRPr="005707A2">
        <w:rPr>
          <w:rFonts w:ascii="Times New Roman" w:hAnsi="Times New Roman"/>
          <w:sz w:val="24"/>
          <w:szCs w:val="24"/>
          <w:lang w:val="en-US"/>
        </w:rPr>
        <w:t>M</w:t>
      </w:r>
      <w:hyperlink r:id="rId12" w:history="1">
        <w:r w:rsidR="007C0626" w:rsidRPr="005707A2">
          <w:rPr>
            <w:rStyle w:val="a3"/>
            <w:rFonts w:ascii="Times New Roman" w:hAnsi="Times New Roman"/>
            <w:sz w:val="24"/>
            <w:szCs w:val="24"/>
          </w:rPr>
          <w:t>agadan_</w:t>
        </w:r>
        <w:r w:rsidR="007C0626" w:rsidRPr="005707A2">
          <w:rPr>
            <w:rStyle w:val="a3"/>
            <w:rFonts w:ascii="Times New Roman" w:hAnsi="Times New Roman"/>
            <w:sz w:val="24"/>
            <w:szCs w:val="24"/>
            <w:lang w:val="en-US"/>
          </w:rPr>
          <w:t>PU</w:t>
        </w:r>
        <w:r w:rsidR="007C0626" w:rsidRPr="005707A2">
          <w:rPr>
            <w:rStyle w:val="a3"/>
            <w:rFonts w:ascii="Times New Roman" w:hAnsi="Times New Roman"/>
            <w:sz w:val="24"/>
            <w:szCs w:val="24"/>
          </w:rPr>
          <w:t>3@mail.ru</w:t>
        </w:r>
      </w:hyperlink>
      <w:r w:rsidR="001C28CA" w:rsidRPr="005707A2">
        <w:t xml:space="preserve"> </w:t>
      </w:r>
    </w:p>
    <w:p w:rsidR="00672FC8" w:rsidRPr="005707A2" w:rsidRDefault="00672FC8" w:rsidP="001C28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Сайт:</w:t>
      </w:r>
      <w:r w:rsidRPr="005707A2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2112B4" w:rsidRPr="005707A2">
          <w:rPr>
            <w:rStyle w:val="a3"/>
            <w:rFonts w:ascii="Times New Roman" w:hAnsi="Times New Roman"/>
            <w:sz w:val="24"/>
            <w:szCs w:val="24"/>
            <w:u w:val="none"/>
          </w:rPr>
          <w:t>http://</w:t>
        </w:r>
        <w:proofErr w:type="spellStart"/>
        <w:r w:rsidR="002112B4" w:rsidRPr="005707A2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stl</w:t>
        </w:r>
        <w:proofErr w:type="spellEnd"/>
        <w:r w:rsidR="002112B4" w:rsidRPr="005707A2">
          <w:rPr>
            <w:rStyle w:val="a3"/>
            <w:rFonts w:ascii="Times New Roman" w:hAnsi="Times New Roman"/>
            <w:sz w:val="24"/>
            <w:szCs w:val="24"/>
            <w:u w:val="none"/>
          </w:rPr>
          <w:t>-</w:t>
        </w:r>
        <w:proofErr w:type="spellStart"/>
        <w:r w:rsidR="002112B4" w:rsidRPr="005707A2">
          <w:rPr>
            <w:rStyle w:val="a3"/>
            <w:rFonts w:ascii="Times New Roman" w:hAnsi="Times New Roman"/>
            <w:sz w:val="24"/>
            <w:szCs w:val="24"/>
            <w:u w:val="none"/>
          </w:rPr>
          <w:t>magadan.ru</w:t>
        </w:r>
        <w:proofErr w:type="spellEnd"/>
      </w:hyperlink>
    </w:p>
    <w:p w:rsidR="000B0755" w:rsidRPr="005707A2" w:rsidRDefault="000B0755" w:rsidP="001C28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Директор:</w:t>
      </w:r>
      <w:r w:rsidRPr="00570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8CA" w:rsidRPr="005707A2">
        <w:rPr>
          <w:rFonts w:ascii="Times New Roman" w:hAnsi="Times New Roman"/>
          <w:sz w:val="24"/>
          <w:szCs w:val="24"/>
        </w:rPr>
        <w:t>Сверкунов</w:t>
      </w:r>
      <w:proofErr w:type="spellEnd"/>
      <w:r w:rsidR="001C28CA" w:rsidRPr="005707A2">
        <w:rPr>
          <w:rFonts w:ascii="Times New Roman" w:hAnsi="Times New Roman"/>
          <w:sz w:val="24"/>
          <w:szCs w:val="24"/>
        </w:rPr>
        <w:t xml:space="preserve"> Игорь Викторович</w:t>
      </w:r>
      <w:r w:rsidR="00FA2E0B" w:rsidRPr="005707A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9"/>
        <w:gridCol w:w="2204"/>
        <w:gridCol w:w="1701"/>
        <w:gridCol w:w="1559"/>
        <w:gridCol w:w="1134"/>
        <w:gridCol w:w="957"/>
      </w:tblGrid>
      <w:tr w:rsidR="006E177D" w:rsidRPr="005707A2" w:rsidTr="006E177D">
        <w:tc>
          <w:tcPr>
            <w:tcW w:w="2299" w:type="dxa"/>
          </w:tcPr>
          <w:p w:rsidR="006E177D" w:rsidRPr="005707A2" w:rsidRDefault="006E177D" w:rsidP="0093270C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Наименование профессии</w:t>
            </w:r>
          </w:p>
          <w:p w:rsidR="006E177D" w:rsidRPr="005707A2" w:rsidRDefault="006E177D" w:rsidP="0093270C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6E177D" w:rsidRPr="005707A2" w:rsidRDefault="006E177D" w:rsidP="0093270C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Получаемая квалификация</w:t>
            </w:r>
          </w:p>
        </w:tc>
        <w:tc>
          <w:tcPr>
            <w:tcW w:w="1701" w:type="dxa"/>
          </w:tcPr>
          <w:p w:rsidR="006E177D" w:rsidRPr="005707A2" w:rsidRDefault="006E177D" w:rsidP="0093270C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559" w:type="dxa"/>
          </w:tcPr>
          <w:p w:rsidR="006E177D" w:rsidRPr="005707A2" w:rsidRDefault="006E177D" w:rsidP="0093270C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134" w:type="dxa"/>
          </w:tcPr>
          <w:p w:rsidR="006E177D" w:rsidRPr="005707A2" w:rsidRDefault="006E177D" w:rsidP="0093270C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57" w:type="dxa"/>
          </w:tcPr>
          <w:p w:rsidR="006E177D" w:rsidRPr="005707A2" w:rsidRDefault="006E177D" w:rsidP="0093270C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План приема</w:t>
            </w:r>
          </w:p>
        </w:tc>
      </w:tr>
      <w:tr w:rsidR="006E177D" w:rsidRPr="005707A2" w:rsidTr="006E177D">
        <w:tc>
          <w:tcPr>
            <w:tcW w:w="8897" w:type="dxa"/>
            <w:gridSpan w:val="5"/>
          </w:tcPr>
          <w:p w:rsidR="006E177D" w:rsidRPr="005707A2" w:rsidRDefault="006E177D" w:rsidP="007C0626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  <w:tc>
          <w:tcPr>
            <w:tcW w:w="957" w:type="dxa"/>
          </w:tcPr>
          <w:p w:rsidR="006E177D" w:rsidRPr="005707A2" w:rsidRDefault="006E177D" w:rsidP="007C0626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177D" w:rsidRPr="005707A2" w:rsidTr="006E177D">
        <w:tc>
          <w:tcPr>
            <w:tcW w:w="2299" w:type="dxa"/>
          </w:tcPr>
          <w:p w:rsidR="006E177D" w:rsidRPr="005707A2" w:rsidRDefault="006E177D" w:rsidP="00494822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Автомеханик</w:t>
            </w:r>
          </w:p>
          <w:p w:rsidR="006E177D" w:rsidRPr="005707A2" w:rsidRDefault="006E177D" w:rsidP="0093270C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E177D" w:rsidRPr="005707A2" w:rsidRDefault="006E177D" w:rsidP="0050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-слесарь по ремонту автомобиля;</w:t>
            </w:r>
          </w:p>
          <w:p w:rsidR="006E177D" w:rsidRPr="005707A2" w:rsidRDefault="006E177D" w:rsidP="0050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-водитель автомобиля;</w:t>
            </w:r>
          </w:p>
          <w:p w:rsidR="006E177D" w:rsidRPr="005707A2" w:rsidRDefault="006E177D" w:rsidP="0050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-оператор заправочной станции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177D" w:rsidRPr="005707A2" w:rsidRDefault="006E177D" w:rsidP="0050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Основное общее (9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6E177D" w:rsidRPr="005707A2" w:rsidRDefault="006E177D" w:rsidP="0050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10 месяцев</w:t>
            </w:r>
          </w:p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57" w:type="dxa"/>
          </w:tcPr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 чел.</w:t>
            </w:r>
          </w:p>
        </w:tc>
      </w:tr>
      <w:tr w:rsidR="006E177D" w:rsidRPr="005707A2" w:rsidTr="006E177D">
        <w:tc>
          <w:tcPr>
            <w:tcW w:w="2299" w:type="dxa"/>
          </w:tcPr>
          <w:p w:rsidR="006E177D" w:rsidRPr="005707A2" w:rsidRDefault="006E177D" w:rsidP="0050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07A2">
              <w:rPr>
                <w:rFonts w:ascii="Times New Roman" w:hAnsi="Times New Roman"/>
                <w:sz w:val="20"/>
                <w:szCs w:val="20"/>
              </w:rPr>
              <w:t>Сварщик (ручной и частично механизированной сварки (наплавки)</w:t>
            </w:r>
            <w:proofErr w:type="gramEnd"/>
          </w:p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E177D" w:rsidRPr="005707A2" w:rsidRDefault="006E177D" w:rsidP="0050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-сварщик ручной дуговой сварки плавящимся покрытым электродом;</w:t>
            </w:r>
          </w:p>
          <w:p w:rsidR="006E177D" w:rsidRPr="005707A2" w:rsidRDefault="006E177D" w:rsidP="0050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-сварщик частично механизированной сварки плавлением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177D" w:rsidRPr="005707A2" w:rsidRDefault="006E177D" w:rsidP="0050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Основное общее (9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6E177D" w:rsidRPr="005707A2" w:rsidRDefault="006E177D" w:rsidP="0050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10 месяцев</w:t>
            </w:r>
          </w:p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57" w:type="dxa"/>
          </w:tcPr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 чел.</w:t>
            </w:r>
          </w:p>
        </w:tc>
      </w:tr>
      <w:tr w:rsidR="006E177D" w:rsidRPr="005707A2" w:rsidTr="006E177D">
        <w:tc>
          <w:tcPr>
            <w:tcW w:w="2299" w:type="dxa"/>
          </w:tcPr>
          <w:p w:rsidR="006E177D" w:rsidRPr="005707A2" w:rsidRDefault="006E177D" w:rsidP="00932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Мастер сухого строительства</w:t>
            </w:r>
          </w:p>
          <w:p w:rsidR="006E177D" w:rsidRPr="005707A2" w:rsidRDefault="006E177D" w:rsidP="0093270C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E177D" w:rsidRPr="005707A2" w:rsidRDefault="006E177D" w:rsidP="0050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-маляр строительный;</w:t>
            </w:r>
          </w:p>
          <w:p w:rsidR="006E177D" w:rsidRPr="005707A2" w:rsidRDefault="006E177D" w:rsidP="0050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-облицовщик-плиточник;</w:t>
            </w:r>
          </w:p>
          <w:p w:rsidR="006E177D" w:rsidRPr="005707A2" w:rsidRDefault="006E177D" w:rsidP="0050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-облицовщик синтетическими материалами;</w:t>
            </w:r>
          </w:p>
          <w:p w:rsidR="006E177D" w:rsidRPr="005707A2" w:rsidRDefault="006E177D" w:rsidP="0050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-столяр строительный</w:t>
            </w:r>
          </w:p>
        </w:tc>
        <w:tc>
          <w:tcPr>
            <w:tcW w:w="1701" w:type="dxa"/>
          </w:tcPr>
          <w:p w:rsidR="006E177D" w:rsidRPr="005707A2" w:rsidRDefault="006E177D" w:rsidP="0050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Среднее общее (11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6E177D" w:rsidRPr="005707A2" w:rsidRDefault="006E177D" w:rsidP="002112B4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10 месяцев</w:t>
            </w:r>
          </w:p>
        </w:tc>
        <w:tc>
          <w:tcPr>
            <w:tcW w:w="1134" w:type="dxa"/>
          </w:tcPr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57" w:type="dxa"/>
          </w:tcPr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 чел</w:t>
            </w:r>
          </w:p>
        </w:tc>
      </w:tr>
      <w:tr w:rsidR="006E177D" w:rsidRPr="005707A2" w:rsidTr="006E177D">
        <w:tc>
          <w:tcPr>
            <w:tcW w:w="8897" w:type="dxa"/>
            <w:gridSpan w:val="5"/>
          </w:tcPr>
          <w:p w:rsidR="006E177D" w:rsidRPr="005707A2" w:rsidRDefault="006E177D" w:rsidP="007C0626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Программы подготовки специалистов среднего звена</w:t>
            </w:r>
          </w:p>
        </w:tc>
        <w:tc>
          <w:tcPr>
            <w:tcW w:w="957" w:type="dxa"/>
          </w:tcPr>
          <w:p w:rsidR="006E177D" w:rsidRPr="005707A2" w:rsidRDefault="006E177D" w:rsidP="007C0626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177D" w:rsidRPr="005707A2" w:rsidTr="00377862">
        <w:trPr>
          <w:trHeight w:val="132"/>
        </w:trPr>
        <w:tc>
          <w:tcPr>
            <w:tcW w:w="2299" w:type="dxa"/>
          </w:tcPr>
          <w:p w:rsidR="006E177D" w:rsidRPr="005707A2" w:rsidRDefault="006E177D" w:rsidP="00932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2204" w:type="dxa"/>
          </w:tcPr>
          <w:p w:rsidR="006E177D" w:rsidRPr="005707A2" w:rsidRDefault="00377862" w:rsidP="00F7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</w:t>
            </w:r>
            <w:r w:rsidR="006E177D" w:rsidRPr="005707A2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1701" w:type="dxa"/>
          </w:tcPr>
          <w:p w:rsidR="006E177D" w:rsidRPr="005707A2" w:rsidRDefault="006E177D" w:rsidP="00F7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Основное общее (9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6E177D" w:rsidRPr="005707A2" w:rsidRDefault="006E177D" w:rsidP="00F7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177D" w:rsidRPr="005707A2" w:rsidRDefault="006E177D" w:rsidP="002112B4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месяцев</w:t>
            </w:r>
          </w:p>
          <w:p w:rsidR="00377862" w:rsidRPr="005707A2" w:rsidRDefault="00377862" w:rsidP="002112B4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57" w:type="dxa"/>
          </w:tcPr>
          <w:p w:rsidR="006E177D" w:rsidRPr="005707A2" w:rsidRDefault="006E177D" w:rsidP="00500C71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 чел</w:t>
            </w:r>
          </w:p>
        </w:tc>
      </w:tr>
      <w:tr w:rsidR="006E177D" w:rsidRPr="005707A2" w:rsidTr="006E177D">
        <w:tc>
          <w:tcPr>
            <w:tcW w:w="8897" w:type="dxa"/>
            <w:gridSpan w:val="5"/>
          </w:tcPr>
          <w:p w:rsidR="006E177D" w:rsidRPr="005707A2" w:rsidRDefault="006E177D" w:rsidP="007C0626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Профессиональная подготовка по адаптированным программам</w:t>
            </w:r>
          </w:p>
        </w:tc>
        <w:tc>
          <w:tcPr>
            <w:tcW w:w="957" w:type="dxa"/>
          </w:tcPr>
          <w:p w:rsidR="006E177D" w:rsidRPr="005707A2" w:rsidRDefault="006E177D" w:rsidP="007C0626">
            <w:pPr>
              <w:tabs>
                <w:tab w:val="left" w:pos="56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7862" w:rsidRPr="005707A2" w:rsidTr="006E177D">
        <w:tc>
          <w:tcPr>
            <w:tcW w:w="2299" w:type="dxa"/>
          </w:tcPr>
          <w:p w:rsidR="00377862" w:rsidRPr="005707A2" w:rsidRDefault="00377862" w:rsidP="00932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Плотник</w:t>
            </w:r>
          </w:p>
        </w:tc>
        <w:tc>
          <w:tcPr>
            <w:tcW w:w="2204" w:type="dxa"/>
          </w:tcPr>
          <w:p w:rsidR="00377862" w:rsidRPr="005707A2" w:rsidRDefault="00377862" w:rsidP="00377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-плотник</w:t>
            </w:r>
          </w:p>
        </w:tc>
        <w:tc>
          <w:tcPr>
            <w:tcW w:w="1701" w:type="dxa"/>
          </w:tcPr>
          <w:p w:rsidR="00377862" w:rsidRPr="005707A2" w:rsidRDefault="00377862" w:rsidP="007C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7862" w:rsidRPr="005707A2" w:rsidRDefault="00377862" w:rsidP="002112B4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</w:tcPr>
          <w:p w:rsidR="00377862" w:rsidRPr="005707A2" w:rsidRDefault="00377862" w:rsidP="00F74CDD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57" w:type="dxa"/>
          </w:tcPr>
          <w:p w:rsidR="00377862" w:rsidRPr="005707A2" w:rsidRDefault="00377862" w:rsidP="00F74CDD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12 чел.</w:t>
            </w:r>
          </w:p>
        </w:tc>
      </w:tr>
      <w:tr w:rsidR="00377862" w:rsidRPr="005707A2" w:rsidTr="006E177D">
        <w:tc>
          <w:tcPr>
            <w:tcW w:w="2299" w:type="dxa"/>
          </w:tcPr>
          <w:p w:rsidR="00377862" w:rsidRPr="005707A2" w:rsidRDefault="00377862" w:rsidP="00932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lastRenderedPageBreak/>
              <w:t>Слесарь-сантехник</w:t>
            </w:r>
          </w:p>
        </w:tc>
        <w:tc>
          <w:tcPr>
            <w:tcW w:w="2204" w:type="dxa"/>
          </w:tcPr>
          <w:p w:rsidR="00377862" w:rsidRPr="005707A2" w:rsidRDefault="00377862" w:rsidP="00377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-слесарь-сантехник</w:t>
            </w:r>
          </w:p>
        </w:tc>
        <w:tc>
          <w:tcPr>
            <w:tcW w:w="1701" w:type="dxa"/>
          </w:tcPr>
          <w:p w:rsidR="00377862" w:rsidRPr="005707A2" w:rsidRDefault="00377862" w:rsidP="007C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7862" w:rsidRPr="005707A2" w:rsidRDefault="00377862" w:rsidP="00F74CDD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</w:tcPr>
          <w:p w:rsidR="00377862" w:rsidRPr="005707A2" w:rsidRDefault="00377862" w:rsidP="00F74CDD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57" w:type="dxa"/>
          </w:tcPr>
          <w:p w:rsidR="00377862" w:rsidRPr="005707A2" w:rsidRDefault="00377862" w:rsidP="00F74CDD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12 чел.</w:t>
            </w:r>
          </w:p>
        </w:tc>
      </w:tr>
      <w:tr w:rsidR="00377862" w:rsidRPr="005707A2" w:rsidTr="006E177D">
        <w:tc>
          <w:tcPr>
            <w:tcW w:w="2299" w:type="dxa"/>
          </w:tcPr>
          <w:p w:rsidR="00377862" w:rsidRPr="005707A2" w:rsidRDefault="00377862" w:rsidP="00932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Облицовщик-плиточник</w:t>
            </w:r>
          </w:p>
        </w:tc>
        <w:tc>
          <w:tcPr>
            <w:tcW w:w="2204" w:type="dxa"/>
          </w:tcPr>
          <w:p w:rsidR="00377862" w:rsidRPr="005707A2" w:rsidRDefault="00377862" w:rsidP="00377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-облицовщик-плиточник</w:t>
            </w:r>
          </w:p>
        </w:tc>
        <w:tc>
          <w:tcPr>
            <w:tcW w:w="1701" w:type="dxa"/>
          </w:tcPr>
          <w:p w:rsidR="00377862" w:rsidRPr="005707A2" w:rsidRDefault="00377862" w:rsidP="007C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7862" w:rsidRPr="005707A2" w:rsidRDefault="00377862" w:rsidP="00F74CDD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</w:tcPr>
          <w:p w:rsidR="00377862" w:rsidRPr="005707A2" w:rsidRDefault="00377862" w:rsidP="00F74CDD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57" w:type="dxa"/>
          </w:tcPr>
          <w:p w:rsidR="00377862" w:rsidRPr="005707A2" w:rsidRDefault="00377862" w:rsidP="00F74CDD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12 чел.</w:t>
            </w:r>
          </w:p>
        </w:tc>
      </w:tr>
    </w:tbl>
    <w:p w:rsidR="0023587B" w:rsidRPr="005707A2" w:rsidRDefault="0023587B" w:rsidP="002358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Обучение проводится на бюджетной основе.</w:t>
      </w:r>
    </w:p>
    <w:p w:rsidR="006C6AE4" w:rsidRPr="005707A2" w:rsidRDefault="000B0755" w:rsidP="006C6AE4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Сроки приема документов: </w:t>
      </w:r>
      <w:r w:rsidRPr="005707A2">
        <w:rPr>
          <w:rFonts w:ascii="Times New Roman" w:hAnsi="Times New Roman"/>
          <w:sz w:val="24"/>
          <w:szCs w:val="24"/>
        </w:rPr>
        <w:t xml:space="preserve">с </w:t>
      </w:r>
      <w:r w:rsidR="00057FF7" w:rsidRPr="005707A2">
        <w:rPr>
          <w:rFonts w:ascii="Times New Roman" w:hAnsi="Times New Roman"/>
          <w:sz w:val="24"/>
          <w:szCs w:val="24"/>
        </w:rPr>
        <w:t>15</w:t>
      </w:r>
      <w:r w:rsidR="00494822" w:rsidRPr="005707A2">
        <w:rPr>
          <w:rFonts w:ascii="Times New Roman" w:hAnsi="Times New Roman"/>
          <w:sz w:val="24"/>
          <w:szCs w:val="24"/>
        </w:rPr>
        <w:t>.06.201</w:t>
      </w:r>
      <w:r w:rsidR="00057FF7" w:rsidRPr="005707A2">
        <w:rPr>
          <w:rFonts w:ascii="Times New Roman" w:hAnsi="Times New Roman"/>
          <w:sz w:val="24"/>
          <w:szCs w:val="24"/>
        </w:rPr>
        <w:t>8</w:t>
      </w:r>
      <w:r w:rsidR="009B428D" w:rsidRPr="005707A2">
        <w:rPr>
          <w:rFonts w:ascii="Times New Roman" w:hAnsi="Times New Roman"/>
          <w:sz w:val="24"/>
          <w:szCs w:val="24"/>
        </w:rPr>
        <w:t xml:space="preserve"> </w:t>
      </w:r>
      <w:r w:rsidR="00956627">
        <w:rPr>
          <w:rFonts w:ascii="Times New Roman" w:hAnsi="Times New Roman"/>
          <w:sz w:val="24"/>
          <w:szCs w:val="24"/>
        </w:rPr>
        <w:t>по</w:t>
      </w:r>
      <w:r w:rsidR="009B428D" w:rsidRPr="005707A2">
        <w:rPr>
          <w:rFonts w:ascii="Times New Roman" w:hAnsi="Times New Roman"/>
          <w:sz w:val="24"/>
          <w:szCs w:val="24"/>
        </w:rPr>
        <w:t xml:space="preserve"> 15.08.2018</w:t>
      </w:r>
      <w:r w:rsidR="00B50BCF" w:rsidRPr="005707A2">
        <w:rPr>
          <w:rFonts w:ascii="Times New Roman" w:hAnsi="Times New Roman"/>
          <w:sz w:val="24"/>
          <w:szCs w:val="24"/>
        </w:rPr>
        <w:t>.</w:t>
      </w:r>
      <w:r w:rsidR="001C28CA" w:rsidRPr="005707A2">
        <w:rPr>
          <w:rFonts w:ascii="Times New Roman" w:hAnsi="Times New Roman"/>
          <w:sz w:val="24"/>
          <w:szCs w:val="24"/>
        </w:rPr>
        <w:t xml:space="preserve"> Приемн</w:t>
      </w:r>
      <w:r w:rsidR="0023587B" w:rsidRPr="005707A2">
        <w:rPr>
          <w:rFonts w:ascii="Times New Roman" w:hAnsi="Times New Roman"/>
          <w:sz w:val="24"/>
          <w:szCs w:val="24"/>
        </w:rPr>
        <w:t>ая</w:t>
      </w:r>
      <w:r w:rsidR="001C28CA" w:rsidRPr="005707A2">
        <w:rPr>
          <w:rFonts w:ascii="Times New Roman" w:hAnsi="Times New Roman"/>
          <w:sz w:val="24"/>
          <w:szCs w:val="24"/>
        </w:rPr>
        <w:t xml:space="preserve"> комисси</w:t>
      </w:r>
      <w:r w:rsidR="0023587B" w:rsidRPr="005707A2">
        <w:rPr>
          <w:rFonts w:ascii="Times New Roman" w:hAnsi="Times New Roman"/>
          <w:sz w:val="24"/>
          <w:szCs w:val="24"/>
        </w:rPr>
        <w:t>я</w:t>
      </w:r>
      <w:r w:rsidR="001C28CA" w:rsidRPr="005707A2">
        <w:rPr>
          <w:rFonts w:ascii="Times New Roman" w:hAnsi="Times New Roman"/>
          <w:sz w:val="24"/>
          <w:szCs w:val="24"/>
        </w:rPr>
        <w:t xml:space="preserve"> в зависимости от конкретных условий формирования контингента продлева</w:t>
      </w:r>
      <w:r w:rsidR="0023587B" w:rsidRPr="005707A2">
        <w:rPr>
          <w:rFonts w:ascii="Times New Roman" w:hAnsi="Times New Roman"/>
          <w:sz w:val="24"/>
          <w:szCs w:val="24"/>
        </w:rPr>
        <w:t>ет</w:t>
      </w:r>
      <w:r w:rsidR="001C28CA" w:rsidRPr="005707A2">
        <w:rPr>
          <w:rFonts w:ascii="Times New Roman" w:hAnsi="Times New Roman"/>
          <w:sz w:val="24"/>
          <w:szCs w:val="24"/>
        </w:rPr>
        <w:t xml:space="preserve"> сроки приема </w:t>
      </w:r>
      <w:r w:rsidR="0023587B" w:rsidRPr="005707A2">
        <w:rPr>
          <w:rFonts w:ascii="Times New Roman" w:hAnsi="Times New Roman"/>
          <w:sz w:val="24"/>
          <w:szCs w:val="24"/>
        </w:rPr>
        <w:t xml:space="preserve">документов </w:t>
      </w:r>
      <w:r w:rsidR="001C28CA" w:rsidRPr="005707A2">
        <w:rPr>
          <w:rFonts w:ascii="Times New Roman" w:hAnsi="Times New Roman"/>
          <w:sz w:val="24"/>
          <w:szCs w:val="24"/>
        </w:rPr>
        <w:t>до 1 месяца.</w:t>
      </w:r>
      <w:r w:rsidR="006C6AE4" w:rsidRPr="005707A2">
        <w:rPr>
          <w:rFonts w:ascii="Times New Roman" w:hAnsi="Times New Roman"/>
          <w:sz w:val="24"/>
          <w:szCs w:val="24"/>
        </w:rPr>
        <w:t xml:space="preserve"> Вступительные испытания отсутствуют (конкурс аттестатов).</w:t>
      </w:r>
    </w:p>
    <w:p w:rsidR="000B0755" w:rsidRPr="005707A2" w:rsidRDefault="000B0755" w:rsidP="000B07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Перечень документов для поступления: </w:t>
      </w:r>
    </w:p>
    <w:p w:rsidR="000B0755" w:rsidRPr="005707A2" w:rsidRDefault="000B0755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заявление;</w:t>
      </w:r>
    </w:p>
    <w:p w:rsidR="000B0755" w:rsidRPr="005707A2" w:rsidRDefault="000B0755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документ об образовании</w:t>
      </w:r>
      <w:r w:rsidR="006E5735" w:rsidRPr="005707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E5735" w:rsidRPr="005707A2">
        <w:rPr>
          <w:rFonts w:ascii="Times New Roman" w:hAnsi="Times New Roman"/>
          <w:sz w:val="24"/>
          <w:szCs w:val="24"/>
        </w:rPr>
        <w:t>оригинал</w:t>
      </w:r>
      <w:r w:rsidR="00EA5A33" w:rsidRPr="005707A2">
        <w:rPr>
          <w:rFonts w:ascii="Times New Roman" w:hAnsi="Times New Roman"/>
          <w:sz w:val="24"/>
          <w:szCs w:val="24"/>
        </w:rPr>
        <w:t>+копия</w:t>
      </w:r>
      <w:proofErr w:type="spellEnd"/>
      <w:r w:rsidR="006E5735" w:rsidRPr="005707A2">
        <w:rPr>
          <w:rFonts w:ascii="Times New Roman" w:hAnsi="Times New Roman"/>
          <w:sz w:val="24"/>
          <w:szCs w:val="24"/>
        </w:rPr>
        <w:t>)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7B32E2" w:rsidRPr="005707A2" w:rsidRDefault="00377862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паспорт</w:t>
      </w:r>
      <w:r w:rsidR="007B32E2" w:rsidRPr="005707A2">
        <w:rPr>
          <w:rFonts w:ascii="Times New Roman" w:hAnsi="Times New Roman"/>
          <w:sz w:val="24"/>
          <w:szCs w:val="24"/>
        </w:rPr>
        <w:t xml:space="preserve"> (</w:t>
      </w:r>
      <w:r w:rsidR="00EA5A33" w:rsidRPr="005707A2">
        <w:rPr>
          <w:rFonts w:ascii="Times New Roman" w:hAnsi="Times New Roman"/>
          <w:sz w:val="24"/>
          <w:szCs w:val="24"/>
        </w:rPr>
        <w:t>копия</w:t>
      </w:r>
      <w:r w:rsidR="007B32E2" w:rsidRPr="005707A2">
        <w:rPr>
          <w:rFonts w:ascii="Times New Roman" w:hAnsi="Times New Roman"/>
          <w:sz w:val="24"/>
          <w:szCs w:val="24"/>
        </w:rPr>
        <w:t>);</w:t>
      </w:r>
    </w:p>
    <w:p w:rsidR="0023587B" w:rsidRPr="005707A2" w:rsidRDefault="00EA5A33" w:rsidP="000B07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6</w:t>
      </w:r>
      <w:r w:rsidR="000B0755" w:rsidRPr="005707A2">
        <w:rPr>
          <w:rFonts w:ascii="Times New Roman" w:hAnsi="Times New Roman"/>
          <w:sz w:val="24"/>
          <w:szCs w:val="24"/>
        </w:rPr>
        <w:t xml:space="preserve"> фотографи</w:t>
      </w:r>
      <w:r w:rsidR="007B32E2" w:rsidRPr="005707A2">
        <w:rPr>
          <w:rFonts w:ascii="Times New Roman" w:hAnsi="Times New Roman"/>
          <w:sz w:val="24"/>
          <w:szCs w:val="24"/>
        </w:rPr>
        <w:t>й</w:t>
      </w:r>
      <w:r w:rsidR="0023587B" w:rsidRPr="005707A2">
        <w:rPr>
          <w:rFonts w:ascii="Times New Roman" w:hAnsi="Times New Roman"/>
          <w:sz w:val="24"/>
          <w:szCs w:val="24"/>
        </w:rPr>
        <w:t xml:space="preserve"> форматом 3х4</w:t>
      </w:r>
      <w:r w:rsidR="00733C30">
        <w:rPr>
          <w:rFonts w:ascii="Times New Roman" w:hAnsi="Times New Roman"/>
          <w:sz w:val="24"/>
          <w:szCs w:val="24"/>
        </w:rPr>
        <w:t xml:space="preserve"> см</w:t>
      </w:r>
      <w:r w:rsidR="0023587B" w:rsidRPr="005707A2">
        <w:rPr>
          <w:rFonts w:ascii="Times New Roman" w:hAnsi="Times New Roman"/>
          <w:sz w:val="24"/>
          <w:szCs w:val="24"/>
        </w:rPr>
        <w:t>;</w:t>
      </w:r>
    </w:p>
    <w:p w:rsidR="000B0755" w:rsidRPr="005707A2" w:rsidRDefault="000B0755" w:rsidP="000B07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медицинскую справку по форме 086</w:t>
      </w:r>
      <w:r w:rsidR="00352088" w:rsidRPr="005707A2">
        <w:rPr>
          <w:rFonts w:ascii="Times New Roman" w:hAnsi="Times New Roman"/>
          <w:sz w:val="24"/>
          <w:szCs w:val="24"/>
        </w:rPr>
        <w:t>-</w:t>
      </w:r>
      <w:r w:rsidR="002D2E13" w:rsidRPr="005707A2">
        <w:rPr>
          <w:rFonts w:ascii="Times New Roman" w:hAnsi="Times New Roman"/>
          <w:sz w:val="24"/>
          <w:szCs w:val="24"/>
        </w:rPr>
        <w:t>у</w:t>
      </w:r>
      <w:r w:rsidR="0023587B" w:rsidRPr="005707A2">
        <w:rPr>
          <w:rFonts w:ascii="Times New Roman" w:hAnsi="Times New Roman"/>
          <w:sz w:val="24"/>
          <w:szCs w:val="24"/>
        </w:rPr>
        <w:t xml:space="preserve"> (с прививками)</w:t>
      </w:r>
      <w:r w:rsidR="007B32E2" w:rsidRPr="005707A2">
        <w:rPr>
          <w:rFonts w:ascii="Times New Roman" w:hAnsi="Times New Roman"/>
          <w:sz w:val="24"/>
          <w:szCs w:val="24"/>
        </w:rPr>
        <w:t>;</w:t>
      </w:r>
    </w:p>
    <w:p w:rsidR="005434BC" w:rsidRPr="005707A2" w:rsidRDefault="00EA5A33" w:rsidP="000B07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страхово</w:t>
      </w:r>
      <w:r w:rsidR="008C3F28" w:rsidRPr="005707A2">
        <w:rPr>
          <w:rFonts w:ascii="Times New Roman" w:hAnsi="Times New Roman"/>
          <w:sz w:val="24"/>
          <w:szCs w:val="24"/>
        </w:rPr>
        <w:t>е</w:t>
      </w:r>
      <w:r w:rsidRPr="005707A2">
        <w:rPr>
          <w:rFonts w:ascii="Times New Roman" w:hAnsi="Times New Roman"/>
          <w:sz w:val="24"/>
          <w:szCs w:val="24"/>
        </w:rPr>
        <w:t xml:space="preserve"> свидетельств</w:t>
      </w:r>
      <w:r w:rsidR="008C3F28" w:rsidRPr="005707A2">
        <w:rPr>
          <w:rFonts w:ascii="Times New Roman" w:hAnsi="Times New Roman"/>
          <w:sz w:val="24"/>
          <w:szCs w:val="24"/>
        </w:rPr>
        <w:t>о</w:t>
      </w:r>
      <w:r w:rsidRPr="005707A2">
        <w:rPr>
          <w:rFonts w:ascii="Times New Roman" w:hAnsi="Times New Roman"/>
          <w:sz w:val="24"/>
          <w:szCs w:val="24"/>
        </w:rPr>
        <w:t xml:space="preserve"> государственного пен</w:t>
      </w:r>
      <w:r w:rsidR="005434BC" w:rsidRPr="005707A2">
        <w:rPr>
          <w:rFonts w:ascii="Times New Roman" w:hAnsi="Times New Roman"/>
          <w:sz w:val="24"/>
          <w:szCs w:val="24"/>
        </w:rPr>
        <w:t>сионного страхования</w:t>
      </w:r>
      <w:r w:rsidR="008C3F28" w:rsidRPr="005707A2">
        <w:rPr>
          <w:rFonts w:ascii="Times New Roman" w:hAnsi="Times New Roman"/>
          <w:sz w:val="24"/>
          <w:szCs w:val="24"/>
        </w:rPr>
        <w:t xml:space="preserve"> (копия)</w:t>
      </w:r>
      <w:r w:rsidR="005434BC" w:rsidRPr="005707A2">
        <w:rPr>
          <w:rFonts w:ascii="Times New Roman" w:hAnsi="Times New Roman"/>
          <w:sz w:val="24"/>
          <w:szCs w:val="24"/>
        </w:rPr>
        <w:t>;</w:t>
      </w:r>
    </w:p>
    <w:p w:rsidR="007B32E2" w:rsidRPr="005707A2" w:rsidRDefault="00EA5A33" w:rsidP="000B07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идентификационн</w:t>
      </w:r>
      <w:r w:rsidR="008C3F28" w:rsidRPr="005707A2">
        <w:rPr>
          <w:rFonts w:ascii="Times New Roman" w:hAnsi="Times New Roman"/>
          <w:sz w:val="24"/>
          <w:szCs w:val="24"/>
        </w:rPr>
        <w:t>ый</w:t>
      </w:r>
      <w:r w:rsidRPr="005707A2">
        <w:rPr>
          <w:rFonts w:ascii="Times New Roman" w:hAnsi="Times New Roman"/>
          <w:sz w:val="24"/>
          <w:szCs w:val="24"/>
        </w:rPr>
        <w:t xml:space="preserve"> номер налогоплательщика</w:t>
      </w:r>
      <w:r w:rsidR="008C3F28" w:rsidRPr="005707A2">
        <w:rPr>
          <w:rFonts w:ascii="Times New Roman" w:hAnsi="Times New Roman"/>
          <w:sz w:val="24"/>
          <w:szCs w:val="24"/>
        </w:rPr>
        <w:t xml:space="preserve"> (копия)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EA5A33" w:rsidRPr="005707A2" w:rsidRDefault="00EA5A33" w:rsidP="000B075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медицинск</w:t>
      </w:r>
      <w:r w:rsidR="008C3F28" w:rsidRPr="005707A2">
        <w:rPr>
          <w:rFonts w:ascii="Times New Roman" w:hAnsi="Times New Roman"/>
          <w:sz w:val="24"/>
          <w:szCs w:val="24"/>
        </w:rPr>
        <w:t>ий</w:t>
      </w:r>
      <w:r w:rsidRPr="005707A2">
        <w:rPr>
          <w:rFonts w:ascii="Times New Roman" w:hAnsi="Times New Roman"/>
          <w:sz w:val="24"/>
          <w:szCs w:val="24"/>
        </w:rPr>
        <w:t xml:space="preserve"> полис</w:t>
      </w:r>
      <w:r w:rsidR="008C3F28" w:rsidRPr="005707A2">
        <w:rPr>
          <w:rFonts w:ascii="Times New Roman" w:hAnsi="Times New Roman"/>
          <w:sz w:val="24"/>
          <w:szCs w:val="24"/>
        </w:rPr>
        <w:t xml:space="preserve"> (копия)</w:t>
      </w:r>
      <w:r w:rsidRPr="005707A2">
        <w:rPr>
          <w:rFonts w:ascii="Times New Roman" w:hAnsi="Times New Roman"/>
          <w:sz w:val="24"/>
          <w:szCs w:val="24"/>
        </w:rPr>
        <w:t>.</w:t>
      </w:r>
    </w:p>
    <w:p w:rsidR="000B0755" w:rsidRPr="005707A2" w:rsidRDefault="000B0755" w:rsidP="000B0755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Дополнительная информация: </w:t>
      </w:r>
      <w:r w:rsidRPr="005707A2">
        <w:rPr>
          <w:rFonts w:ascii="Times New Roman" w:hAnsi="Times New Roman"/>
          <w:sz w:val="24"/>
          <w:szCs w:val="24"/>
        </w:rPr>
        <w:t xml:space="preserve">учащиеся </w:t>
      </w:r>
      <w:r w:rsidR="007B32E2" w:rsidRPr="005707A2">
        <w:rPr>
          <w:rFonts w:ascii="Times New Roman" w:hAnsi="Times New Roman"/>
          <w:sz w:val="24"/>
          <w:szCs w:val="24"/>
        </w:rPr>
        <w:t>о</w:t>
      </w:r>
      <w:r w:rsidRPr="005707A2">
        <w:rPr>
          <w:rFonts w:ascii="Times New Roman" w:hAnsi="Times New Roman"/>
          <w:sz w:val="24"/>
          <w:szCs w:val="24"/>
        </w:rPr>
        <w:t>беспечиваются бесплатным питанием.</w:t>
      </w:r>
      <w:r w:rsidRPr="005707A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707A2">
        <w:rPr>
          <w:rFonts w:ascii="Times New Roman" w:hAnsi="Times New Roman"/>
          <w:sz w:val="24"/>
          <w:szCs w:val="24"/>
        </w:rPr>
        <w:t>Иногородним</w:t>
      </w:r>
      <w:proofErr w:type="gramEnd"/>
      <w:r w:rsidRPr="005707A2">
        <w:rPr>
          <w:rFonts w:ascii="Times New Roman" w:hAnsi="Times New Roman"/>
          <w:sz w:val="24"/>
          <w:szCs w:val="24"/>
        </w:rPr>
        <w:t xml:space="preserve"> предоставляется  общежитие</w:t>
      </w:r>
      <w:r w:rsidR="00377862" w:rsidRPr="005707A2">
        <w:rPr>
          <w:rFonts w:ascii="Times New Roman" w:hAnsi="Times New Roman"/>
          <w:sz w:val="24"/>
          <w:szCs w:val="24"/>
        </w:rPr>
        <w:t xml:space="preserve"> (70 мест)</w:t>
      </w:r>
      <w:r w:rsidRPr="005707A2">
        <w:rPr>
          <w:rFonts w:ascii="Times New Roman" w:hAnsi="Times New Roman"/>
          <w:sz w:val="24"/>
          <w:szCs w:val="24"/>
        </w:rPr>
        <w:t xml:space="preserve">. </w:t>
      </w:r>
      <w:r w:rsidR="00EA5A33" w:rsidRPr="005707A2">
        <w:rPr>
          <w:rFonts w:ascii="Times New Roman" w:hAnsi="Times New Roman"/>
          <w:sz w:val="24"/>
          <w:szCs w:val="24"/>
        </w:rPr>
        <w:t xml:space="preserve">Бесплатное пользование компьютерным классом, тренажерным залом, библиотекой. </w:t>
      </w:r>
      <w:r w:rsidR="00377862" w:rsidRPr="005707A2">
        <w:rPr>
          <w:rFonts w:ascii="Times New Roman" w:hAnsi="Times New Roman"/>
          <w:sz w:val="24"/>
          <w:szCs w:val="24"/>
        </w:rPr>
        <w:t>Возможность получения бесплатных водительских прав на тяжелую технику.</w:t>
      </w:r>
    </w:p>
    <w:p w:rsidR="00BD496B" w:rsidRPr="00C97BFF" w:rsidRDefault="00BD496B" w:rsidP="000B0755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56627" w:rsidRPr="00C97BFF" w:rsidRDefault="00956627" w:rsidP="000B0755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0755" w:rsidRPr="005707A2" w:rsidRDefault="000B0755" w:rsidP="00B461EA">
      <w:pPr>
        <w:pStyle w:val="3"/>
      </w:pPr>
      <w:bookmarkStart w:id="6" w:name="_Toc509494271"/>
      <w:r w:rsidRPr="005707A2">
        <w:t xml:space="preserve">Государственное бюджетное </w:t>
      </w:r>
      <w:r w:rsidR="00DB73DC" w:rsidRPr="005707A2">
        <w:t xml:space="preserve">профессиональное </w:t>
      </w:r>
      <w:r w:rsidRPr="005707A2">
        <w:t>образовательное учреждение «</w:t>
      </w:r>
      <w:r w:rsidR="00DB73DC" w:rsidRPr="005707A2">
        <w:t>Магаданский лицей индустрии питания и сферы услуг</w:t>
      </w:r>
      <w:r w:rsidRPr="005707A2">
        <w:t>»</w:t>
      </w:r>
      <w:bookmarkEnd w:id="6"/>
    </w:p>
    <w:p w:rsidR="000B0755" w:rsidRPr="005707A2" w:rsidRDefault="000B0755" w:rsidP="000B0755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 w:rsidRPr="005707A2">
        <w:rPr>
          <w:rFonts w:ascii="Times New Roman" w:hAnsi="Times New Roman"/>
          <w:b/>
          <w:sz w:val="26"/>
          <w:szCs w:val="26"/>
        </w:rPr>
        <w:t>(ГБ</w:t>
      </w:r>
      <w:r w:rsidR="00743F96" w:rsidRPr="005707A2">
        <w:rPr>
          <w:rFonts w:ascii="Times New Roman" w:hAnsi="Times New Roman"/>
          <w:b/>
          <w:sz w:val="26"/>
          <w:szCs w:val="26"/>
        </w:rPr>
        <w:t>ПОУ «</w:t>
      </w:r>
      <w:proofErr w:type="spellStart"/>
      <w:r w:rsidR="00743F96" w:rsidRPr="005707A2">
        <w:rPr>
          <w:rFonts w:ascii="Times New Roman" w:hAnsi="Times New Roman"/>
          <w:b/>
          <w:sz w:val="26"/>
          <w:szCs w:val="26"/>
        </w:rPr>
        <w:t>МЛИПиСУ</w:t>
      </w:r>
      <w:proofErr w:type="spellEnd"/>
      <w:r w:rsidRPr="005707A2">
        <w:rPr>
          <w:rFonts w:ascii="Times New Roman" w:hAnsi="Times New Roman"/>
          <w:b/>
          <w:sz w:val="26"/>
          <w:szCs w:val="26"/>
        </w:rPr>
        <w:t>»)</w:t>
      </w:r>
    </w:p>
    <w:p w:rsidR="000B0755" w:rsidRPr="005707A2" w:rsidRDefault="000B0755" w:rsidP="000B07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B0755" w:rsidRPr="005707A2" w:rsidRDefault="000B0755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Адрес</w:t>
      </w:r>
      <w:r w:rsidRPr="005707A2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85007, г"/>
        </w:smartTagPr>
        <w:r w:rsidRPr="005707A2">
          <w:rPr>
            <w:rFonts w:ascii="Times New Roman" w:hAnsi="Times New Roman"/>
            <w:sz w:val="24"/>
            <w:szCs w:val="24"/>
          </w:rPr>
          <w:t>685007, г</w:t>
        </w:r>
      </w:smartTag>
      <w:r w:rsidRPr="005707A2">
        <w:rPr>
          <w:rFonts w:ascii="Times New Roman" w:hAnsi="Times New Roman"/>
          <w:sz w:val="24"/>
          <w:szCs w:val="24"/>
        </w:rPr>
        <w:t xml:space="preserve">. Магадан, улица Берзина, </w:t>
      </w:r>
      <w:r w:rsidR="003A55BF" w:rsidRPr="005707A2">
        <w:rPr>
          <w:rFonts w:ascii="Times New Roman" w:hAnsi="Times New Roman"/>
          <w:sz w:val="24"/>
          <w:szCs w:val="24"/>
        </w:rPr>
        <w:t xml:space="preserve">д. </w:t>
      </w:r>
      <w:r w:rsidRPr="005707A2">
        <w:rPr>
          <w:rFonts w:ascii="Times New Roman" w:hAnsi="Times New Roman"/>
          <w:sz w:val="24"/>
          <w:szCs w:val="24"/>
        </w:rPr>
        <w:t>1.</w:t>
      </w:r>
    </w:p>
    <w:p w:rsidR="000B0755" w:rsidRPr="005707A2" w:rsidRDefault="000B0755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7A2">
        <w:rPr>
          <w:rFonts w:ascii="Times New Roman" w:hAnsi="Times New Roman"/>
          <w:b/>
          <w:sz w:val="24"/>
          <w:szCs w:val="24"/>
        </w:rPr>
        <w:t>Телефон\факс</w:t>
      </w:r>
      <w:proofErr w:type="spellEnd"/>
      <w:r w:rsidRPr="005707A2">
        <w:rPr>
          <w:rFonts w:ascii="Times New Roman" w:hAnsi="Times New Roman"/>
          <w:sz w:val="24"/>
          <w:szCs w:val="24"/>
        </w:rPr>
        <w:t>: 8(4132) 64-23-94</w:t>
      </w:r>
    </w:p>
    <w:p w:rsidR="003A55BF" w:rsidRPr="005707A2" w:rsidRDefault="000B0755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5707A2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5707A2">
          <w:rPr>
            <w:rFonts w:ascii="Times New Roman" w:hAnsi="Times New Roman"/>
            <w:sz w:val="24"/>
            <w:szCs w:val="24"/>
          </w:rPr>
          <w:t>Mgd_Licey5@mail.ru</w:t>
        </w:r>
      </w:hyperlink>
    </w:p>
    <w:p w:rsidR="000B0755" w:rsidRPr="005707A2" w:rsidRDefault="003A55BF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Сайт:</w:t>
      </w:r>
      <w:r w:rsidRPr="005707A2">
        <w:rPr>
          <w:rFonts w:ascii="Times New Roman" w:hAnsi="Times New Roman"/>
          <w:sz w:val="24"/>
          <w:szCs w:val="24"/>
        </w:rPr>
        <w:t xml:space="preserve"> http://</w:t>
      </w:r>
      <w:r w:rsidR="00743F96" w:rsidRPr="005707A2">
        <w:rPr>
          <w:rFonts w:ascii="Times New Roman" w:hAnsi="Times New Roman"/>
          <w:sz w:val="24"/>
          <w:szCs w:val="24"/>
        </w:rPr>
        <w:t>5</w:t>
      </w:r>
      <w:r w:rsidR="00743F96" w:rsidRPr="005707A2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="000B0755" w:rsidRPr="005707A2">
        <w:rPr>
          <w:rFonts w:ascii="Times New Roman" w:hAnsi="Times New Roman"/>
          <w:sz w:val="24"/>
          <w:szCs w:val="24"/>
        </w:rPr>
        <w:t>ice</w:t>
      </w:r>
      <w:r w:rsidR="00743F96" w:rsidRPr="005707A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0B0755" w:rsidRPr="005707A2">
        <w:rPr>
          <w:rFonts w:ascii="Times New Roman" w:hAnsi="Times New Roman"/>
          <w:sz w:val="24"/>
          <w:szCs w:val="24"/>
        </w:rPr>
        <w:t>.</w:t>
      </w:r>
      <w:proofErr w:type="spellStart"/>
      <w:r w:rsidR="000B0755" w:rsidRPr="005707A2">
        <w:rPr>
          <w:rFonts w:ascii="Times New Roman" w:hAnsi="Times New Roman"/>
          <w:sz w:val="24"/>
          <w:szCs w:val="24"/>
        </w:rPr>
        <w:t>ru</w:t>
      </w:r>
      <w:proofErr w:type="spellEnd"/>
    </w:p>
    <w:p w:rsidR="000B0755" w:rsidRPr="005707A2" w:rsidRDefault="000B0755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Директор:</w:t>
      </w:r>
      <w:r w:rsidRPr="005707A2">
        <w:rPr>
          <w:rFonts w:ascii="Times New Roman" w:hAnsi="Times New Roman"/>
          <w:sz w:val="24"/>
          <w:szCs w:val="24"/>
        </w:rPr>
        <w:t xml:space="preserve"> Янки Валентина Михайловна</w:t>
      </w:r>
    </w:p>
    <w:p w:rsidR="007F0213" w:rsidRPr="00C97BFF" w:rsidRDefault="007F0213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6627" w:rsidRPr="00C97BFF" w:rsidRDefault="00956627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6627" w:rsidRPr="00C97BFF" w:rsidRDefault="00956627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6627" w:rsidRPr="00C97BFF" w:rsidRDefault="00956627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6627" w:rsidRPr="00C97BFF" w:rsidRDefault="00956627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6627" w:rsidRPr="00C97BFF" w:rsidRDefault="00956627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638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1541"/>
        <w:gridCol w:w="2636"/>
        <w:gridCol w:w="900"/>
        <w:gridCol w:w="1138"/>
        <w:gridCol w:w="995"/>
      </w:tblGrid>
      <w:tr w:rsidR="00743F96" w:rsidRPr="005707A2" w:rsidTr="00623E52">
        <w:trPr>
          <w:trHeight w:val="696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96" w:rsidRPr="005707A2" w:rsidRDefault="00743F96" w:rsidP="00743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профессии (специальности)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96" w:rsidRPr="005707A2" w:rsidRDefault="00623E52" w:rsidP="00743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96" w:rsidRPr="005707A2" w:rsidRDefault="00743F96" w:rsidP="00743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 xml:space="preserve">Профессия </w:t>
            </w:r>
          </w:p>
          <w:p w:rsidR="00743F96" w:rsidRPr="005707A2" w:rsidRDefault="00743F96" w:rsidP="00743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96" w:rsidRPr="005707A2" w:rsidRDefault="00743F96" w:rsidP="00743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  <w:proofErr w:type="spellStart"/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прие</w:t>
            </w:r>
            <w:proofErr w:type="spellEnd"/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43F96" w:rsidRPr="005707A2" w:rsidRDefault="00743F96" w:rsidP="00743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96" w:rsidRPr="005707A2" w:rsidRDefault="00743F96" w:rsidP="00743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  <w:proofErr w:type="spellStart"/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обуче</w:t>
            </w:r>
            <w:proofErr w:type="spellEnd"/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43F96" w:rsidRPr="005707A2" w:rsidRDefault="00743F96" w:rsidP="00743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96" w:rsidRPr="005707A2" w:rsidRDefault="00743F96" w:rsidP="00743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обуче-ния</w:t>
            </w:r>
            <w:proofErr w:type="spellEnd"/>
            <w:proofErr w:type="gramEnd"/>
          </w:p>
        </w:tc>
      </w:tr>
      <w:tr w:rsidR="00963747" w:rsidRPr="005707A2" w:rsidTr="00960757">
        <w:trPr>
          <w:trHeight w:val="696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47" w:rsidRPr="005707A2" w:rsidRDefault="00963747" w:rsidP="00743F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По программам подготовки квалифицированных рабочих, служащих</w:t>
            </w:r>
          </w:p>
        </w:tc>
      </w:tr>
      <w:tr w:rsidR="00623E52" w:rsidRPr="005707A2" w:rsidTr="00623E52">
        <w:trPr>
          <w:trHeight w:val="76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52" w:rsidRPr="005707A2" w:rsidRDefault="00623E52" w:rsidP="00EB5D0B">
            <w:pPr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Контролер банка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E52" w:rsidRPr="005707A2" w:rsidRDefault="00623E52" w:rsidP="00643B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  <w:p w:rsidR="00623E52" w:rsidRPr="005707A2" w:rsidRDefault="00623E52" w:rsidP="00643B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(11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52" w:rsidRPr="005707A2" w:rsidRDefault="00623E52" w:rsidP="00EB5D0B">
            <w:pPr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 кассир;</w:t>
            </w:r>
          </w:p>
          <w:p w:rsidR="00623E52" w:rsidRPr="005707A2" w:rsidRDefault="00623E52" w:rsidP="00EB5D0B">
            <w:pPr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-контролер сберегательного банка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52" w:rsidRPr="005707A2" w:rsidRDefault="00623E52" w:rsidP="00EB5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E52" w:rsidRPr="005707A2" w:rsidRDefault="00623E52" w:rsidP="00EB5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623E52" w:rsidRPr="005707A2" w:rsidRDefault="00623E52" w:rsidP="00EB5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E52" w:rsidRPr="005707A2" w:rsidRDefault="00623E52" w:rsidP="00EB5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</w:tr>
      <w:tr w:rsidR="00623E52" w:rsidRPr="005707A2" w:rsidTr="00623E52">
        <w:trPr>
          <w:trHeight w:val="692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52" w:rsidRPr="005707A2" w:rsidRDefault="00623E52" w:rsidP="0074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52" w:rsidRPr="005707A2" w:rsidRDefault="00623E52" w:rsidP="0074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52" w:rsidRPr="005707A2" w:rsidRDefault="00623E52" w:rsidP="0074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- повар 3-4 разряда; </w:t>
            </w:r>
          </w:p>
          <w:p w:rsidR="00623E52" w:rsidRPr="005707A2" w:rsidRDefault="00623E52" w:rsidP="0074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 кондитер 3-4 разряда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52" w:rsidRPr="005707A2" w:rsidRDefault="00623E52" w:rsidP="0074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52" w:rsidRPr="005707A2" w:rsidRDefault="00623E52" w:rsidP="0062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52" w:rsidRPr="005707A2" w:rsidRDefault="00623E52" w:rsidP="00643B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1 год </w:t>
            </w:r>
          </w:p>
          <w:p w:rsidR="00623E52" w:rsidRPr="005707A2" w:rsidRDefault="00623E52" w:rsidP="00643B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</w:tr>
      <w:tr w:rsidR="007F0213" w:rsidRPr="005707A2" w:rsidTr="00623E52">
        <w:trPr>
          <w:trHeight w:val="692"/>
          <w:jc w:val="center"/>
        </w:trPr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13" w:rsidRPr="005707A2" w:rsidRDefault="007F0213" w:rsidP="0074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E52" w:rsidRPr="005707A2" w:rsidRDefault="00623E52" w:rsidP="00963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Основное общее</w:t>
            </w:r>
          </w:p>
          <w:p w:rsidR="007F0213" w:rsidRPr="005707A2" w:rsidRDefault="00623E52" w:rsidP="00963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(</w:t>
            </w:r>
            <w:r w:rsidR="007F0213" w:rsidRPr="005707A2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="007F0213"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  <w:r w:rsidR="007F0213" w:rsidRPr="00570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0213" w:rsidRPr="005707A2" w:rsidRDefault="007F0213" w:rsidP="00963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707A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 xml:space="preserve"> получ</w:t>
            </w:r>
            <w:r w:rsidR="00643B2A" w:rsidRPr="005707A2">
              <w:rPr>
                <w:rFonts w:ascii="Times New Roman" w:hAnsi="Times New Roman"/>
                <w:sz w:val="20"/>
                <w:szCs w:val="20"/>
              </w:rPr>
              <w:t>ением среднего общего образова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>ния)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13" w:rsidRPr="005707A2" w:rsidRDefault="007F0213" w:rsidP="0074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 повар 3-4 разряда;</w:t>
            </w:r>
          </w:p>
          <w:p w:rsidR="007F0213" w:rsidRPr="005707A2" w:rsidRDefault="007F0213" w:rsidP="0074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 кондитер 3-4 разряда</w:t>
            </w:r>
          </w:p>
          <w:p w:rsidR="007F0213" w:rsidRPr="005707A2" w:rsidRDefault="007F0213" w:rsidP="0074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13" w:rsidRPr="005707A2" w:rsidRDefault="007F0213" w:rsidP="0074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213" w:rsidRPr="005707A2" w:rsidRDefault="007F0213" w:rsidP="0074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213" w:rsidRPr="005707A2" w:rsidRDefault="007F0213" w:rsidP="0074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  <w:p w:rsidR="007F0213" w:rsidRPr="005707A2" w:rsidRDefault="007F0213" w:rsidP="0040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</w:tr>
      <w:tr w:rsidR="00643B2A" w:rsidRPr="005707A2" w:rsidTr="00623E52">
        <w:trPr>
          <w:trHeight w:val="692"/>
          <w:jc w:val="center"/>
        </w:trPr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2A" w:rsidRPr="005707A2" w:rsidRDefault="00643B2A" w:rsidP="0074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154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B2A" w:rsidRPr="005707A2" w:rsidRDefault="00643B2A" w:rsidP="00963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2A" w:rsidRPr="005707A2" w:rsidRDefault="00643B2A" w:rsidP="0074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 операционный логист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2A" w:rsidRPr="005707A2" w:rsidRDefault="00643B2A" w:rsidP="0074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B2A" w:rsidRPr="005707A2" w:rsidRDefault="00643B2A" w:rsidP="0074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B2A" w:rsidRPr="005707A2" w:rsidRDefault="00643B2A" w:rsidP="0074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</w:tr>
      <w:tr w:rsidR="007F0213" w:rsidRPr="005707A2" w:rsidTr="00623E52">
        <w:trPr>
          <w:trHeight w:val="692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13" w:rsidRPr="005707A2" w:rsidRDefault="007F0213" w:rsidP="0074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213" w:rsidRPr="005707A2" w:rsidRDefault="007F0213" w:rsidP="0074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13" w:rsidRPr="005707A2" w:rsidRDefault="007F0213" w:rsidP="00403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 оператор электронно-вычислительных и вычислительных машин (ЭВМ) 3-4 разряда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13" w:rsidRPr="005707A2" w:rsidRDefault="007F0213" w:rsidP="0074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213" w:rsidRPr="005707A2" w:rsidRDefault="007F0213" w:rsidP="0074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13" w:rsidRPr="005707A2" w:rsidRDefault="00623E52" w:rsidP="0074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</w:tr>
      <w:tr w:rsidR="00963747" w:rsidRPr="005707A2" w:rsidTr="00960757">
        <w:trPr>
          <w:trHeight w:val="692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7" w:rsidRPr="005707A2" w:rsidRDefault="00963747" w:rsidP="00743F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По программам подготовки специалистов среднего звена</w:t>
            </w:r>
          </w:p>
        </w:tc>
      </w:tr>
      <w:tr w:rsidR="00743F96" w:rsidRPr="005707A2" w:rsidTr="00623E52">
        <w:trPr>
          <w:trHeight w:val="692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6" w:rsidRPr="005707A2" w:rsidRDefault="00743F96" w:rsidP="0074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2A" w:rsidRPr="005707A2" w:rsidRDefault="00643B2A" w:rsidP="00643B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  <w:p w:rsidR="00743F96" w:rsidRPr="005707A2" w:rsidRDefault="00643B2A" w:rsidP="0064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(11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6" w:rsidRPr="005707A2" w:rsidRDefault="00743F96" w:rsidP="0074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-техник-технолог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6" w:rsidRPr="005707A2" w:rsidRDefault="007F0213" w:rsidP="00963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96" w:rsidRPr="005707A2" w:rsidRDefault="00743F96" w:rsidP="0074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заочное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6" w:rsidRPr="005707A2" w:rsidRDefault="00743F96" w:rsidP="0074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</w:tr>
    </w:tbl>
    <w:p w:rsidR="00743F96" w:rsidRPr="005707A2" w:rsidRDefault="00743F96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3F96" w:rsidRPr="005707A2" w:rsidRDefault="00743F96" w:rsidP="00BD496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Условия приема:</w:t>
      </w:r>
      <w:r w:rsidR="004F79EE" w:rsidRPr="005707A2">
        <w:rPr>
          <w:rFonts w:ascii="Times New Roman" w:hAnsi="Times New Roman"/>
          <w:sz w:val="24"/>
          <w:szCs w:val="24"/>
        </w:rPr>
        <w:t xml:space="preserve"> </w:t>
      </w:r>
      <w:r w:rsidRPr="005707A2">
        <w:rPr>
          <w:rFonts w:ascii="Times New Roman" w:hAnsi="Times New Roman"/>
          <w:color w:val="000000"/>
          <w:sz w:val="24"/>
          <w:szCs w:val="24"/>
        </w:rPr>
        <w:t>для обучения на бюджетной основе принимаются граждане Российской Федерации в возрасте не моложе 1</w:t>
      </w:r>
      <w:r w:rsidR="00963747" w:rsidRPr="005707A2">
        <w:rPr>
          <w:rFonts w:ascii="Times New Roman" w:hAnsi="Times New Roman"/>
          <w:color w:val="000000"/>
          <w:sz w:val="24"/>
          <w:szCs w:val="24"/>
        </w:rPr>
        <w:t>4</w:t>
      </w:r>
      <w:r w:rsidRPr="005707A2">
        <w:rPr>
          <w:rFonts w:ascii="Times New Roman" w:hAnsi="Times New Roman"/>
          <w:color w:val="000000"/>
          <w:sz w:val="24"/>
          <w:szCs w:val="24"/>
        </w:rPr>
        <w:t xml:space="preserve"> лет, имеющие основное общее или среднее общее образование.</w:t>
      </w:r>
    </w:p>
    <w:p w:rsidR="004F79EE" w:rsidRPr="005707A2" w:rsidRDefault="004F79EE" w:rsidP="00BD49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707A2">
        <w:rPr>
          <w:rFonts w:ascii="Times New Roman" w:hAnsi="Times New Roman"/>
          <w:color w:val="000000"/>
          <w:sz w:val="24"/>
          <w:szCs w:val="24"/>
        </w:rPr>
        <w:t xml:space="preserve">Среднее профессиональное образование в лицее </w:t>
      </w:r>
      <w:proofErr w:type="gramStart"/>
      <w:r w:rsidRPr="005707A2">
        <w:rPr>
          <w:rFonts w:ascii="Times New Roman" w:hAnsi="Times New Roman"/>
          <w:color w:val="000000"/>
          <w:sz w:val="24"/>
          <w:szCs w:val="24"/>
        </w:rPr>
        <w:t xml:space="preserve">осуществляется в пределах ФГОС </w:t>
      </w:r>
      <w:r w:rsidR="007D54BE" w:rsidRPr="005707A2">
        <w:rPr>
          <w:rFonts w:ascii="Times New Roman" w:hAnsi="Times New Roman"/>
          <w:color w:val="000000"/>
          <w:sz w:val="24"/>
          <w:szCs w:val="24"/>
        </w:rPr>
        <w:t xml:space="preserve">СПО </w:t>
      </w:r>
      <w:r w:rsidRPr="005707A2">
        <w:rPr>
          <w:rFonts w:ascii="Times New Roman" w:hAnsi="Times New Roman"/>
          <w:color w:val="000000"/>
          <w:sz w:val="24"/>
          <w:szCs w:val="24"/>
        </w:rPr>
        <w:t>и является</w:t>
      </w:r>
      <w:proofErr w:type="gramEnd"/>
      <w:r w:rsidRPr="005707A2">
        <w:rPr>
          <w:rFonts w:ascii="Times New Roman" w:hAnsi="Times New Roman"/>
          <w:color w:val="000000"/>
          <w:sz w:val="24"/>
          <w:szCs w:val="24"/>
        </w:rPr>
        <w:t xml:space="preserve"> бесплатным, если образование данного уровня получается впервые.</w:t>
      </w:r>
    </w:p>
    <w:p w:rsidR="004F79EE" w:rsidRPr="005707A2" w:rsidRDefault="004F79EE" w:rsidP="00BD496B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707A2">
        <w:rPr>
          <w:rFonts w:ascii="Times New Roman" w:hAnsi="Times New Roman"/>
          <w:color w:val="000000"/>
          <w:sz w:val="24"/>
          <w:szCs w:val="24"/>
        </w:rPr>
        <w:t xml:space="preserve">Получение второго СПО  осуществляется в лицее на платной основе. Стоимость одного года обучения </w:t>
      </w:r>
      <w:r w:rsidR="007D54BE" w:rsidRPr="005707A2">
        <w:rPr>
          <w:rFonts w:ascii="Times New Roman" w:hAnsi="Times New Roman"/>
          <w:color w:val="000000"/>
          <w:sz w:val="24"/>
          <w:szCs w:val="24"/>
        </w:rPr>
        <w:t xml:space="preserve">составляет 17 550 – </w:t>
      </w:r>
      <w:r w:rsidR="00643B2A" w:rsidRPr="005707A2">
        <w:rPr>
          <w:rFonts w:ascii="Times New Roman" w:hAnsi="Times New Roman"/>
          <w:color w:val="000000"/>
          <w:sz w:val="24"/>
          <w:szCs w:val="24"/>
        </w:rPr>
        <w:t>26 252 рубля</w:t>
      </w:r>
      <w:r w:rsidRPr="005707A2">
        <w:rPr>
          <w:rFonts w:ascii="Times New Roman" w:hAnsi="Times New Roman"/>
          <w:color w:val="000000"/>
          <w:sz w:val="24"/>
          <w:szCs w:val="24"/>
        </w:rPr>
        <w:t>. Возможно повышение</w:t>
      </w:r>
      <w:r w:rsidR="00643B2A" w:rsidRPr="005707A2">
        <w:rPr>
          <w:rFonts w:ascii="Times New Roman" w:hAnsi="Times New Roman"/>
          <w:color w:val="000000"/>
          <w:sz w:val="24"/>
          <w:szCs w:val="24"/>
        </w:rPr>
        <w:t xml:space="preserve"> стоимости</w:t>
      </w:r>
      <w:r w:rsidRPr="005707A2">
        <w:rPr>
          <w:rFonts w:ascii="Times New Roman" w:hAnsi="Times New Roman"/>
          <w:color w:val="000000"/>
          <w:sz w:val="24"/>
          <w:szCs w:val="24"/>
        </w:rPr>
        <w:t xml:space="preserve"> при </w:t>
      </w:r>
      <w:r w:rsidR="00643B2A" w:rsidRPr="005707A2">
        <w:rPr>
          <w:rFonts w:ascii="Times New Roman" w:hAnsi="Times New Roman"/>
          <w:color w:val="000000"/>
          <w:sz w:val="24"/>
          <w:szCs w:val="24"/>
        </w:rPr>
        <w:t>изменении плана финансово-хозяйственной деятельности</w:t>
      </w:r>
      <w:r w:rsidRPr="005707A2">
        <w:rPr>
          <w:rFonts w:ascii="Times New Roman" w:hAnsi="Times New Roman"/>
          <w:color w:val="000000"/>
          <w:sz w:val="24"/>
          <w:szCs w:val="24"/>
        </w:rPr>
        <w:t>.</w:t>
      </w:r>
    </w:p>
    <w:p w:rsidR="00743F96" w:rsidRPr="005707A2" w:rsidRDefault="00743F96" w:rsidP="004F79EE">
      <w:pPr>
        <w:tabs>
          <w:tab w:val="num" w:pos="709"/>
        </w:tabs>
        <w:ind w:firstLine="708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color w:val="000000"/>
          <w:sz w:val="24"/>
          <w:szCs w:val="24"/>
        </w:rPr>
        <w:t xml:space="preserve">Сроки приема </w:t>
      </w:r>
      <w:r w:rsidR="004F79EE" w:rsidRPr="005707A2">
        <w:rPr>
          <w:rFonts w:ascii="Times New Roman" w:hAnsi="Times New Roman"/>
          <w:b/>
          <w:color w:val="000000"/>
          <w:sz w:val="24"/>
          <w:szCs w:val="24"/>
        </w:rPr>
        <w:t>документов</w:t>
      </w:r>
      <w:r w:rsidRPr="005707A2">
        <w:rPr>
          <w:rFonts w:ascii="Times New Roman" w:hAnsi="Times New Roman"/>
          <w:color w:val="000000"/>
          <w:sz w:val="24"/>
          <w:szCs w:val="24"/>
        </w:rPr>
        <w:t xml:space="preserve"> - с 20</w:t>
      </w:r>
      <w:r w:rsidR="004F79EE" w:rsidRPr="005707A2">
        <w:rPr>
          <w:rFonts w:ascii="Times New Roman" w:hAnsi="Times New Roman"/>
          <w:color w:val="000000"/>
          <w:sz w:val="24"/>
          <w:szCs w:val="24"/>
        </w:rPr>
        <w:t>.06.201</w:t>
      </w:r>
      <w:r w:rsidR="00643B2A" w:rsidRPr="005707A2">
        <w:rPr>
          <w:rFonts w:ascii="Times New Roman" w:hAnsi="Times New Roman"/>
          <w:color w:val="000000"/>
          <w:sz w:val="24"/>
          <w:szCs w:val="24"/>
        </w:rPr>
        <w:t>8</w:t>
      </w:r>
      <w:r w:rsidRPr="005707A2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7D54BE" w:rsidRPr="005707A2">
        <w:rPr>
          <w:rFonts w:ascii="Times New Roman" w:hAnsi="Times New Roman"/>
          <w:color w:val="000000"/>
          <w:sz w:val="24"/>
          <w:szCs w:val="24"/>
        </w:rPr>
        <w:t>20</w:t>
      </w:r>
      <w:r w:rsidR="004F79EE" w:rsidRPr="005707A2">
        <w:rPr>
          <w:rFonts w:ascii="Times New Roman" w:hAnsi="Times New Roman"/>
          <w:color w:val="000000"/>
          <w:sz w:val="24"/>
          <w:szCs w:val="24"/>
        </w:rPr>
        <w:t>.08.201</w:t>
      </w:r>
      <w:r w:rsidR="00643B2A" w:rsidRPr="005707A2">
        <w:rPr>
          <w:rFonts w:ascii="Times New Roman" w:hAnsi="Times New Roman"/>
          <w:color w:val="000000"/>
          <w:sz w:val="24"/>
          <w:szCs w:val="24"/>
        </w:rPr>
        <w:t>8</w:t>
      </w:r>
      <w:r w:rsidRPr="005707A2">
        <w:rPr>
          <w:rFonts w:ascii="Times New Roman" w:hAnsi="Times New Roman"/>
          <w:color w:val="000000"/>
          <w:sz w:val="24"/>
          <w:szCs w:val="24"/>
        </w:rPr>
        <w:t>.</w:t>
      </w:r>
      <w:r w:rsidR="0076652A" w:rsidRPr="005707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07A2">
        <w:rPr>
          <w:rFonts w:ascii="Times New Roman" w:hAnsi="Times New Roman"/>
          <w:sz w:val="24"/>
          <w:szCs w:val="24"/>
        </w:rPr>
        <w:t>Вступительных  экзаменов и подготовительных курсов нет.</w:t>
      </w:r>
    </w:p>
    <w:p w:rsidR="004F79EE" w:rsidRPr="005707A2" w:rsidRDefault="004F79EE" w:rsidP="004F79EE">
      <w:pPr>
        <w:pStyle w:val="a5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Перечень документов для поступления: </w:t>
      </w:r>
    </w:p>
    <w:p w:rsidR="001F2C05" w:rsidRPr="005707A2" w:rsidRDefault="001F2C05" w:rsidP="00BD496B">
      <w:pPr>
        <w:pStyle w:val="a5"/>
        <w:numPr>
          <w:ilvl w:val="0"/>
          <w:numId w:val="26"/>
        </w:numPr>
        <w:spacing w:after="0" w:line="360" w:lineRule="auto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заявление</w:t>
      </w:r>
      <w:r w:rsidR="007D54BE" w:rsidRPr="005707A2">
        <w:rPr>
          <w:rFonts w:ascii="Times New Roman" w:hAnsi="Times New Roman"/>
          <w:sz w:val="24"/>
          <w:szCs w:val="24"/>
        </w:rPr>
        <w:t xml:space="preserve"> на имя директора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2F4A30" w:rsidRPr="005707A2" w:rsidRDefault="00402F63" w:rsidP="00BD496B">
      <w:pPr>
        <w:pStyle w:val="a5"/>
        <w:numPr>
          <w:ilvl w:val="0"/>
          <w:numId w:val="26"/>
        </w:numPr>
        <w:spacing w:after="0" w:line="360" w:lineRule="auto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а</w:t>
      </w:r>
      <w:r w:rsidR="002F4A30" w:rsidRPr="005707A2">
        <w:rPr>
          <w:rFonts w:ascii="Times New Roman" w:hAnsi="Times New Roman"/>
          <w:sz w:val="24"/>
          <w:szCs w:val="24"/>
        </w:rPr>
        <w:t>ттестат (подлинник), паспорт и копи</w:t>
      </w:r>
      <w:r w:rsidRPr="005707A2">
        <w:rPr>
          <w:rFonts w:ascii="Times New Roman" w:hAnsi="Times New Roman"/>
          <w:sz w:val="24"/>
          <w:szCs w:val="24"/>
        </w:rPr>
        <w:t>я паспорта  предъявляется лично;</w:t>
      </w:r>
    </w:p>
    <w:p w:rsidR="00402F63" w:rsidRPr="005707A2" w:rsidRDefault="00BD496B" w:rsidP="00BD496B">
      <w:pPr>
        <w:numPr>
          <w:ilvl w:val="0"/>
          <w:numId w:val="26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lastRenderedPageBreak/>
        <w:t>м</w:t>
      </w:r>
      <w:r w:rsidR="00402F63" w:rsidRPr="005707A2">
        <w:rPr>
          <w:rFonts w:ascii="Times New Roman" w:hAnsi="Times New Roman"/>
          <w:sz w:val="24"/>
          <w:szCs w:val="24"/>
        </w:rPr>
        <w:t>едицинск</w:t>
      </w:r>
      <w:r w:rsidRPr="005707A2">
        <w:rPr>
          <w:rFonts w:ascii="Times New Roman" w:hAnsi="Times New Roman"/>
          <w:sz w:val="24"/>
          <w:szCs w:val="24"/>
        </w:rPr>
        <w:t>ая</w:t>
      </w:r>
      <w:r w:rsidR="00402F63" w:rsidRPr="005707A2">
        <w:rPr>
          <w:rFonts w:ascii="Times New Roman" w:hAnsi="Times New Roman"/>
          <w:sz w:val="24"/>
          <w:szCs w:val="24"/>
        </w:rPr>
        <w:t xml:space="preserve"> справк</w:t>
      </w:r>
      <w:r w:rsidRPr="005707A2">
        <w:rPr>
          <w:rFonts w:ascii="Times New Roman" w:hAnsi="Times New Roman"/>
          <w:sz w:val="24"/>
          <w:szCs w:val="24"/>
        </w:rPr>
        <w:t>а по форме №</w:t>
      </w:r>
      <w:r w:rsidR="00402F63" w:rsidRPr="005707A2">
        <w:rPr>
          <w:rFonts w:ascii="Times New Roman" w:hAnsi="Times New Roman"/>
          <w:sz w:val="24"/>
          <w:szCs w:val="24"/>
        </w:rPr>
        <w:t xml:space="preserve"> 086-у с указанием профессиональной пригодности по конкретной профессии/специальности (справку о санации полости рта – для </w:t>
      </w:r>
      <w:r w:rsidR="00643B2A" w:rsidRPr="005707A2">
        <w:rPr>
          <w:rFonts w:ascii="Times New Roman" w:hAnsi="Times New Roman"/>
          <w:sz w:val="24"/>
          <w:szCs w:val="24"/>
        </w:rPr>
        <w:t>профессии «Повар, кондитер»</w:t>
      </w:r>
      <w:r w:rsidR="00402F63" w:rsidRPr="005707A2">
        <w:rPr>
          <w:rFonts w:ascii="Times New Roman" w:hAnsi="Times New Roman"/>
          <w:sz w:val="24"/>
          <w:szCs w:val="24"/>
        </w:rPr>
        <w:t>);</w:t>
      </w:r>
    </w:p>
    <w:p w:rsidR="00743F96" w:rsidRPr="005707A2" w:rsidRDefault="007D54BE" w:rsidP="00BD496B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6</w:t>
      </w:r>
      <w:r w:rsidR="00743F96" w:rsidRPr="005707A2">
        <w:rPr>
          <w:rFonts w:ascii="Times New Roman" w:hAnsi="Times New Roman"/>
          <w:sz w:val="24"/>
          <w:szCs w:val="24"/>
        </w:rPr>
        <w:t xml:space="preserve"> фотографи</w:t>
      </w:r>
      <w:r w:rsidRPr="005707A2">
        <w:rPr>
          <w:rFonts w:ascii="Times New Roman" w:hAnsi="Times New Roman"/>
          <w:sz w:val="24"/>
          <w:szCs w:val="24"/>
        </w:rPr>
        <w:t>й</w:t>
      </w:r>
      <w:r w:rsidR="00743F96" w:rsidRPr="005707A2">
        <w:rPr>
          <w:rFonts w:ascii="Times New Roman" w:hAnsi="Times New Roman"/>
          <w:sz w:val="24"/>
          <w:szCs w:val="24"/>
        </w:rPr>
        <w:t xml:space="preserve"> форматом 3</w:t>
      </w:r>
      <w:r w:rsidR="00743F96" w:rsidRPr="005707A2">
        <w:rPr>
          <w:rFonts w:ascii="Times New Roman" w:hAnsi="Times New Roman"/>
          <w:sz w:val="24"/>
          <w:szCs w:val="24"/>
          <w:lang w:val="en-US"/>
        </w:rPr>
        <w:t>x</w:t>
      </w:r>
      <w:smartTag w:uri="urn:schemas-microsoft-com:office:smarttags" w:element="metricconverter">
        <w:smartTagPr>
          <w:attr w:name="ProductID" w:val="4 см"/>
        </w:smartTagPr>
        <w:r w:rsidR="00743F96" w:rsidRPr="005707A2">
          <w:rPr>
            <w:rFonts w:ascii="Times New Roman" w:hAnsi="Times New Roman"/>
            <w:sz w:val="24"/>
            <w:szCs w:val="24"/>
          </w:rPr>
          <w:t>4 см;</w:t>
        </w:r>
      </w:smartTag>
    </w:p>
    <w:p w:rsidR="00743F96" w:rsidRPr="005707A2" w:rsidRDefault="00BD496B" w:rsidP="00BD496B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707A2">
        <w:rPr>
          <w:rFonts w:ascii="Times New Roman" w:hAnsi="Times New Roman"/>
          <w:sz w:val="24"/>
          <w:szCs w:val="24"/>
        </w:rPr>
        <w:t>м</w:t>
      </w:r>
      <w:r w:rsidR="00743F96" w:rsidRPr="005707A2">
        <w:rPr>
          <w:rFonts w:ascii="Times New Roman" w:hAnsi="Times New Roman"/>
          <w:sz w:val="24"/>
          <w:szCs w:val="24"/>
        </w:rPr>
        <w:t>едицинск</w:t>
      </w:r>
      <w:r w:rsidRPr="005707A2">
        <w:rPr>
          <w:rFonts w:ascii="Times New Roman" w:hAnsi="Times New Roman"/>
          <w:sz w:val="24"/>
          <w:szCs w:val="24"/>
        </w:rPr>
        <w:t>ая</w:t>
      </w:r>
      <w:r w:rsidR="00743F96" w:rsidRPr="005707A2">
        <w:rPr>
          <w:rFonts w:ascii="Times New Roman" w:hAnsi="Times New Roman"/>
          <w:sz w:val="24"/>
          <w:szCs w:val="24"/>
        </w:rPr>
        <w:t xml:space="preserve"> книжк</w:t>
      </w:r>
      <w:r w:rsidRPr="005707A2">
        <w:rPr>
          <w:rFonts w:ascii="Times New Roman" w:hAnsi="Times New Roman"/>
          <w:sz w:val="24"/>
          <w:szCs w:val="24"/>
        </w:rPr>
        <w:t>а</w:t>
      </w:r>
      <w:r w:rsidR="00743F96" w:rsidRPr="005707A2">
        <w:rPr>
          <w:rFonts w:ascii="Times New Roman" w:hAnsi="Times New Roman"/>
          <w:sz w:val="24"/>
          <w:szCs w:val="24"/>
        </w:rPr>
        <w:t xml:space="preserve"> (профессии:</w:t>
      </w:r>
      <w:proofErr w:type="gramEnd"/>
      <w:r w:rsidR="0076652A" w:rsidRPr="00570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3F96" w:rsidRPr="005707A2">
        <w:rPr>
          <w:rFonts w:ascii="Times New Roman" w:hAnsi="Times New Roman"/>
          <w:sz w:val="24"/>
          <w:szCs w:val="24"/>
        </w:rPr>
        <w:t>«Повар, кондитер», «</w:t>
      </w:r>
      <w:r w:rsidR="00643B2A" w:rsidRPr="005707A2">
        <w:rPr>
          <w:rFonts w:ascii="Times New Roman" w:hAnsi="Times New Roman"/>
          <w:sz w:val="24"/>
          <w:szCs w:val="24"/>
        </w:rPr>
        <w:t>К</w:t>
      </w:r>
      <w:r w:rsidR="00743F96" w:rsidRPr="005707A2">
        <w:rPr>
          <w:rFonts w:ascii="Times New Roman" w:hAnsi="Times New Roman"/>
          <w:sz w:val="24"/>
          <w:szCs w:val="24"/>
        </w:rPr>
        <w:t>онтролер-кассир»).</w:t>
      </w:r>
      <w:proofErr w:type="gramEnd"/>
    </w:p>
    <w:p w:rsidR="00BD496B" w:rsidRPr="005707A2" w:rsidRDefault="00BD496B" w:rsidP="0076652A">
      <w:pPr>
        <w:spacing w:after="0" w:line="240" w:lineRule="auto"/>
        <w:ind w:left="360" w:firstLine="346"/>
        <w:rPr>
          <w:rFonts w:ascii="Times New Roman" w:hAnsi="Times New Roman"/>
          <w:sz w:val="24"/>
          <w:szCs w:val="24"/>
          <w:u w:val="single"/>
        </w:rPr>
      </w:pPr>
    </w:p>
    <w:p w:rsidR="00743F96" w:rsidRPr="005707A2" w:rsidRDefault="00643B2A" w:rsidP="00BD496B">
      <w:pPr>
        <w:spacing w:after="0" w:line="360" w:lineRule="auto"/>
        <w:ind w:left="360" w:firstLine="346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  <w:u w:val="single"/>
        </w:rPr>
        <w:t>Примечание:</w:t>
      </w:r>
      <w:r w:rsidR="00743F96" w:rsidRPr="005707A2">
        <w:rPr>
          <w:rFonts w:ascii="Times New Roman" w:hAnsi="Times New Roman"/>
          <w:sz w:val="24"/>
          <w:szCs w:val="24"/>
        </w:rPr>
        <w:t xml:space="preserve"> </w:t>
      </w:r>
      <w:r w:rsidR="00743F96" w:rsidRPr="005707A2">
        <w:rPr>
          <w:rFonts w:ascii="Times New Roman" w:hAnsi="Times New Roman"/>
          <w:sz w:val="24"/>
          <w:szCs w:val="24"/>
        </w:rPr>
        <w:tab/>
        <w:t xml:space="preserve">Дети-сироты </w:t>
      </w:r>
      <w:proofErr w:type="gramStart"/>
      <w:r w:rsidR="00743F96" w:rsidRPr="005707A2">
        <w:rPr>
          <w:rFonts w:ascii="Times New Roman" w:hAnsi="Times New Roman"/>
          <w:sz w:val="24"/>
          <w:szCs w:val="24"/>
        </w:rPr>
        <w:t>предоставляют документы</w:t>
      </w:r>
      <w:proofErr w:type="gramEnd"/>
      <w:r w:rsidR="00743F96" w:rsidRPr="005707A2">
        <w:rPr>
          <w:rFonts w:ascii="Times New Roman" w:hAnsi="Times New Roman"/>
          <w:sz w:val="24"/>
          <w:szCs w:val="24"/>
        </w:rPr>
        <w:t xml:space="preserve">, подтверждающие их </w:t>
      </w:r>
    </w:p>
    <w:p w:rsidR="00743F96" w:rsidRPr="005707A2" w:rsidRDefault="00743F96" w:rsidP="00BD496B">
      <w:pPr>
        <w:spacing w:after="0" w:line="360" w:lineRule="auto"/>
        <w:ind w:left="2694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социальный  статус.</w:t>
      </w:r>
      <w:r w:rsidR="00402F63" w:rsidRPr="005707A2">
        <w:rPr>
          <w:rFonts w:ascii="Times New Roman" w:hAnsi="Times New Roman"/>
          <w:sz w:val="24"/>
          <w:szCs w:val="24"/>
        </w:rPr>
        <w:t xml:space="preserve"> </w:t>
      </w:r>
      <w:r w:rsidRPr="005707A2">
        <w:rPr>
          <w:rFonts w:ascii="Times New Roman" w:hAnsi="Times New Roman"/>
          <w:sz w:val="24"/>
          <w:szCs w:val="24"/>
        </w:rPr>
        <w:t xml:space="preserve">Дети-инвалиды </w:t>
      </w:r>
      <w:proofErr w:type="gramStart"/>
      <w:r w:rsidRPr="005707A2">
        <w:rPr>
          <w:rFonts w:ascii="Times New Roman" w:hAnsi="Times New Roman"/>
          <w:sz w:val="24"/>
          <w:szCs w:val="24"/>
        </w:rPr>
        <w:t>предоставляют документы</w:t>
      </w:r>
      <w:proofErr w:type="gramEnd"/>
      <w:r w:rsidRPr="005707A2">
        <w:rPr>
          <w:rFonts w:ascii="Times New Roman" w:hAnsi="Times New Roman"/>
          <w:sz w:val="24"/>
          <w:szCs w:val="24"/>
        </w:rPr>
        <w:t>, подтверждающие</w:t>
      </w:r>
      <w:r w:rsidR="00402F63" w:rsidRPr="005707A2">
        <w:rPr>
          <w:rFonts w:ascii="Times New Roman" w:hAnsi="Times New Roman"/>
          <w:sz w:val="24"/>
          <w:szCs w:val="24"/>
        </w:rPr>
        <w:t xml:space="preserve"> </w:t>
      </w:r>
      <w:r w:rsidRPr="005707A2">
        <w:rPr>
          <w:rFonts w:ascii="Times New Roman" w:hAnsi="Times New Roman"/>
          <w:sz w:val="24"/>
          <w:szCs w:val="24"/>
        </w:rPr>
        <w:t>инвалидность.</w:t>
      </w:r>
    </w:p>
    <w:p w:rsidR="00402F63" w:rsidRPr="005707A2" w:rsidRDefault="00402F63" w:rsidP="005757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Прием иностранных граждан на обучение в лицей осуществляется за счет бюджета Магаданской области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 Обязательным условием приема в лицей является пригодность поступающего по состоянию здоровья и физическому развитию к обучению и работе по избранной профессии/специальности.</w:t>
      </w:r>
    </w:p>
    <w:p w:rsidR="005757B4" w:rsidRPr="005707A2" w:rsidRDefault="00643B2A" w:rsidP="005757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Дополнительная информация: </w:t>
      </w:r>
    </w:p>
    <w:p w:rsidR="00743F96" w:rsidRPr="005707A2" w:rsidRDefault="005757B4" w:rsidP="00643B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- </w:t>
      </w:r>
      <w:r w:rsidR="00643B2A" w:rsidRPr="005707A2">
        <w:rPr>
          <w:rFonts w:ascii="Times New Roman" w:hAnsi="Times New Roman"/>
          <w:sz w:val="24"/>
          <w:szCs w:val="24"/>
        </w:rPr>
        <w:t>у</w:t>
      </w:r>
      <w:r w:rsidR="00E95A23" w:rsidRPr="005707A2">
        <w:rPr>
          <w:rFonts w:ascii="Times New Roman" w:hAnsi="Times New Roman"/>
          <w:sz w:val="24"/>
          <w:szCs w:val="24"/>
        </w:rPr>
        <w:t>чащиеся</w:t>
      </w:r>
      <w:r w:rsidR="00743F96" w:rsidRPr="005707A2">
        <w:rPr>
          <w:rFonts w:ascii="Times New Roman" w:hAnsi="Times New Roman"/>
          <w:sz w:val="24"/>
          <w:szCs w:val="24"/>
        </w:rPr>
        <w:t xml:space="preserve"> лицея обе</w:t>
      </w:r>
      <w:r w:rsidRPr="005707A2">
        <w:rPr>
          <w:rFonts w:ascii="Times New Roman" w:hAnsi="Times New Roman"/>
          <w:sz w:val="24"/>
          <w:szCs w:val="24"/>
        </w:rPr>
        <w:t>спечиваются бесплатным питанием,</w:t>
      </w:r>
    </w:p>
    <w:p w:rsidR="00743F96" w:rsidRPr="005707A2" w:rsidRDefault="00743F96" w:rsidP="005757B4">
      <w:pPr>
        <w:spacing w:after="0" w:line="360" w:lineRule="auto"/>
        <w:ind w:left="1416" w:hanging="1416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707A2">
        <w:rPr>
          <w:rFonts w:ascii="Times New Roman" w:hAnsi="Times New Roman"/>
          <w:sz w:val="24"/>
          <w:szCs w:val="24"/>
        </w:rPr>
        <w:t>проживающие</w:t>
      </w:r>
      <w:proofErr w:type="gramEnd"/>
      <w:r w:rsidRPr="005707A2">
        <w:rPr>
          <w:rFonts w:ascii="Times New Roman" w:hAnsi="Times New Roman"/>
          <w:sz w:val="24"/>
          <w:szCs w:val="24"/>
        </w:rPr>
        <w:t xml:space="preserve"> в городе Магадане – </w:t>
      </w:r>
      <w:r w:rsidR="00402F63" w:rsidRPr="005707A2">
        <w:rPr>
          <w:rFonts w:ascii="Times New Roman" w:hAnsi="Times New Roman"/>
          <w:sz w:val="24"/>
          <w:szCs w:val="24"/>
        </w:rPr>
        <w:t>двухразовым (завтрак, обед)</w:t>
      </w:r>
      <w:r w:rsidRPr="005707A2">
        <w:rPr>
          <w:rFonts w:ascii="Times New Roman" w:hAnsi="Times New Roman"/>
          <w:sz w:val="24"/>
          <w:szCs w:val="24"/>
        </w:rPr>
        <w:t>,</w:t>
      </w:r>
    </w:p>
    <w:p w:rsidR="00743F96" w:rsidRPr="005707A2" w:rsidRDefault="00743F96" w:rsidP="005757B4">
      <w:pPr>
        <w:spacing w:after="0" w:line="360" w:lineRule="auto"/>
        <w:ind w:left="1416" w:hanging="1416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- иногородние </w:t>
      </w:r>
      <w:r w:rsidR="00402F63" w:rsidRPr="005707A2">
        <w:rPr>
          <w:rFonts w:ascii="Times New Roman" w:hAnsi="Times New Roman"/>
          <w:sz w:val="24"/>
          <w:szCs w:val="24"/>
        </w:rPr>
        <w:t>студенты</w:t>
      </w:r>
      <w:r w:rsidRPr="005707A2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402F63" w:rsidRPr="005707A2">
        <w:rPr>
          <w:rFonts w:ascii="Times New Roman" w:hAnsi="Times New Roman"/>
          <w:sz w:val="24"/>
          <w:szCs w:val="24"/>
        </w:rPr>
        <w:t>трехразовым</w:t>
      </w:r>
      <w:proofErr w:type="gramEnd"/>
      <w:r w:rsidR="00402F63" w:rsidRPr="005707A2">
        <w:rPr>
          <w:rFonts w:ascii="Times New Roman" w:hAnsi="Times New Roman"/>
          <w:sz w:val="24"/>
          <w:szCs w:val="24"/>
        </w:rPr>
        <w:t xml:space="preserve"> (завтрак, обед, ужин).</w:t>
      </w:r>
    </w:p>
    <w:p w:rsidR="00743F96" w:rsidRPr="005707A2" w:rsidRDefault="00402F63" w:rsidP="00BD496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Студенты лицея имеют право на получение академической и социальной стипендии.</w:t>
      </w:r>
      <w:r w:rsidR="009E7CC7" w:rsidRPr="005707A2">
        <w:rPr>
          <w:rFonts w:ascii="Times New Roman" w:hAnsi="Times New Roman"/>
          <w:sz w:val="24"/>
          <w:szCs w:val="24"/>
        </w:rPr>
        <w:t xml:space="preserve"> </w:t>
      </w:r>
      <w:r w:rsidR="00743F96" w:rsidRPr="005707A2">
        <w:rPr>
          <w:rFonts w:ascii="Times New Roman" w:hAnsi="Times New Roman"/>
          <w:sz w:val="24"/>
          <w:szCs w:val="24"/>
        </w:rPr>
        <w:t>Иногородним юношам и девушкам предоставляется благоустроенное общежитие.</w:t>
      </w:r>
    </w:p>
    <w:p w:rsidR="00BD496B" w:rsidRPr="005707A2" w:rsidRDefault="00BD496B" w:rsidP="00BD496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D1059" w:rsidRPr="005707A2" w:rsidRDefault="006D1059" w:rsidP="00BD496B">
      <w:pPr>
        <w:pStyle w:val="3"/>
      </w:pPr>
      <w:bookmarkStart w:id="7" w:name="_Toc509494272"/>
      <w:r w:rsidRPr="005707A2">
        <w:t>Магаданское областное государственное автономное профессиональное образовательное учреждение «Технологический лицей»</w:t>
      </w:r>
      <w:bookmarkEnd w:id="7"/>
    </w:p>
    <w:p w:rsidR="000B0755" w:rsidRPr="005707A2" w:rsidRDefault="000B0755" w:rsidP="00BD496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707A2">
        <w:rPr>
          <w:rFonts w:ascii="Times New Roman" w:eastAsia="Times New Roman" w:hAnsi="Times New Roman"/>
          <w:b/>
          <w:bCs/>
          <w:sz w:val="26"/>
          <w:szCs w:val="26"/>
        </w:rPr>
        <w:t>(</w:t>
      </w:r>
      <w:r w:rsidR="006D1059" w:rsidRPr="005707A2">
        <w:rPr>
          <w:rFonts w:ascii="Times New Roman" w:eastAsia="Times New Roman" w:hAnsi="Times New Roman"/>
          <w:b/>
          <w:bCs/>
          <w:sz w:val="26"/>
          <w:szCs w:val="26"/>
        </w:rPr>
        <w:t>МОГАПОУ «ТЛ»</w:t>
      </w:r>
      <w:r w:rsidRPr="005707A2">
        <w:rPr>
          <w:rFonts w:ascii="Times New Roman" w:eastAsia="Times New Roman" w:hAnsi="Times New Roman"/>
          <w:b/>
          <w:bCs/>
          <w:sz w:val="26"/>
          <w:szCs w:val="26"/>
        </w:rPr>
        <w:t>)</w:t>
      </w:r>
    </w:p>
    <w:p w:rsidR="000B0755" w:rsidRPr="005707A2" w:rsidRDefault="000B0755" w:rsidP="00BD496B">
      <w:pPr>
        <w:widowControl w:val="0"/>
        <w:autoSpaceDE w:val="0"/>
        <w:autoSpaceDN w:val="0"/>
        <w:adjustRightInd w:val="0"/>
        <w:spacing w:after="0" w:line="288" w:lineRule="exact"/>
        <w:ind w:left="360" w:right="461"/>
        <w:jc w:val="center"/>
        <w:rPr>
          <w:rFonts w:ascii="Times New Roman" w:hAnsi="Times New Roman"/>
          <w:b/>
          <w:sz w:val="26"/>
          <w:szCs w:val="26"/>
        </w:rPr>
      </w:pPr>
    </w:p>
    <w:p w:rsidR="000B0755" w:rsidRPr="005707A2" w:rsidRDefault="000B0755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Адрес</w:t>
      </w:r>
      <w:r w:rsidRPr="005707A2">
        <w:rPr>
          <w:rFonts w:ascii="Times New Roman" w:hAnsi="Times New Roman"/>
          <w:sz w:val="24"/>
          <w:szCs w:val="24"/>
        </w:rPr>
        <w:t xml:space="preserve">: г. Магадан, ул. </w:t>
      </w:r>
      <w:proofErr w:type="gramStart"/>
      <w:r w:rsidRPr="005707A2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5707A2">
        <w:rPr>
          <w:rFonts w:ascii="Times New Roman" w:hAnsi="Times New Roman"/>
          <w:sz w:val="24"/>
          <w:szCs w:val="24"/>
        </w:rPr>
        <w:t xml:space="preserve">, </w:t>
      </w:r>
      <w:r w:rsidR="006C14E1" w:rsidRPr="005707A2">
        <w:rPr>
          <w:rFonts w:ascii="Times New Roman" w:hAnsi="Times New Roman"/>
          <w:sz w:val="24"/>
          <w:szCs w:val="24"/>
        </w:rPr>
        <w:t xml:space="preserve">д. </w:t>
      </w:r>
      <w:r w:rsidRPr="005707A2">
        <w:rPr>
          <w:rFonts w:ascii="Times New Roman" w:hAnsi="Times New Roman"/>
          <w:sz w:val="24"/>
          <w:szCs w:val="24"/>
        </w:rPr>
        <w:t>33, корп. 2</w:t>
      </w:r>
    </w:p>
    <w:p w:rsidR="000B0755" w:rsidRPr="005707A2" w:rsidRDefault="000B0755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7A2">
        <w:rPr>
          <w:rFonts w:ascii="Times New Roman" w:hAnsi="Times New Roman"/>
          <w:b/>
          <w:sz w:val="24"/>
          <w:szCs w:val="24"/>
        </w:rPr>
        <w:t>Телефон\факс</w:t>
      </w:r>
      <w:proofErr w:type="spellEnd"/>
      <w:r w:rsidRPr="005707A2">
        <w:rPr>
          <w:rFonts w:ascii="Times New Roman" w:hAnsi="Times New Roman"/>
          <w:sz w:val="24"/>
          <w:szCs w:val="24"/>
        </w:rPr>
        <w:t>: 8(4132) 62-36-07</w:t>
      </w:r>
    </w:p>
    <w:p w:rsidR="000B0755" w:rsidRPr="005707A2" w:rsidRDefault="000B0755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5707A2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5707A2">
          <w:rPr>
            <w:rFonts w:ascii="Times New Roman" w:hAnsi="Times New Roman"/>
            <w:sz w:val="24"/>
            <w:szCs w:val="24"/>
          </w:rPr>
          <w:t>pu-7-magadan@rambler.ru</w:t>
        </w:r>
      </w:hyperlink>
      <w:r w:rsidRPr="005707A2">
        <w:rPr>
          <w:rFonts w:ascii="Times New Roman" w:hAnsi="Times New Roman"/>
          <w:sz w:val="24"/>
          <w:szCs w:val="24"/>
        </w:rPr>
        <w:t xml:space="preserve">  </w:t>
      </w:r>
    </w:p>
    <w:p w:rsidR="006C14E1" w:rsidRPr="005707A2" w:rsidRDefault="006C14E1" w:rsidP="000B07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Сайт: </w:t>
      </w:r>
      <w:proofErr w:type="spellStart"/>
      <w:r w:rsidRPr="005707A2">
        <w:rPr>
          <w:rFonts w:ascii="Times New Roman" w:hAnsi="Times New Roman"/>
          <w:sz w:val="24"/>
          <w:szCs w:val="24"/>
        </w:rPr>
        <w:t>h</w:t>
      </w:r>
      <w:r w:rsidRPr="005707A2">
        <w:rPr>
          <w:rFonts w:ascii="Times New Roman" w:hAnsi="Times New Roman"/>
          <w:sz w:val="24"/>
          <w:szCs w:val="24"/>
          <w:lang w:val="en-US"/>
        </w:rPr>
        <w:t>ttp</w:t>
      </w:r>
      <w:proofErr w:type="spellEnd"/>
      <w:r w:rsidRPr="005707A2">
        <w:rPr>
          <w:rFonts w:ascii="Times New Roman" w:hAnsi="Times New Roman"/>
          <w:sz w:val="24"/>
          <w:szCs w:val="24"/>
        </w:rPr>
        <w:t>://</w:t>
      </w:r>
      <w:hyperlink r:id="rId16" w:history="1">
        <w:r w:rsidRPr="005707A2">
          <w:rPr>
            <w:rStyle w:val="a3"/>
            <w:rFonts w:ascii="Times New Roman" w:hAnsi="Times New Roman"/>
            <w:sz w:val="24"/>
            <w:szCs w:val="24"/>
            <w:u w:val="none"/>
          </w:rPr>
          <w:t>pu7.mgdn.ru</w:t>
        </w:r>
      </w:hyperlink>
    </w:p>
    <w:p w:rsidR="000B0755" w:rsidRPr="005707A2" w:rsidRDefault="000B0755" w:rsidP="000B07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Директор:</w:t>
      </w:r>
      <w:r w:rsidRPr="00570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7A2">
        <w:rPr>
          <w:rFonts w:ascii="Times New Roman" w:hAnsi="Times New Roman"/>
          <w:sz w:val="24"/>
          <w:szCs w:val="24"/>
        </w:rPr>
        <w:t>Витовтова</w:t>
      </w:r>
      <w:proofErr w:type="spellEnd"/>
      <w:r w:rsidRPr="005707A2">
        <w:rPr>
          <w:rFonts w:ascii="Times New Roman" w:hAnsi="Times New Roman"/>
          <w:sz w:val="24"/>
          <w:szCs w:val="24"/>
        </w:rPr>
        <w:t xml:space="preserve"> Татьяна Валентиновна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6"/>
        <w:gridCol w:w="2696"/>
        <w:gridCol w:w="1913"/>
        <w:gridCol w:w="1508"/>
        <w:gridCol w:w="1491"/>
      </w:tblGrid>
      <w:tr w:rsidR="000C0DEE" w:rsidRPr="005707A2" w:rsidTr="00A23A25">
        <w:tc>
          <w:tcPr>
            <w:tcW w:w="2246" w:type="dxa"/>
          </w:tcPr>
          <w:p w:rsidR="000C0DEE" w:rsidRPr="005707A2" w:rsidRDefault="000C0DEE" w:rsidP="0092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Наименование профессии (специальности)</w:t>
            </w:r>
          </w:p>
        </w:tc>
        <w:tc>
          <w:tcPr>
            <w:tcW w:w="2696" w:type="dxa"/>
          </w:tcPr>
          <w:p w:rsidR="000C0DEE" w:rsidRPr="005707A2" w:rsidRDefault="000C0DEE" w:rsidP="0087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Получаемая квалификация</w:t>
            </w:r>
          </w:p>
        </w:tc>
        <w:tc>
          <w:tcPr>
            <w:tcW w:w="1913" w:type="dxa"/>
          </w:tcPr>
          <w:p w:rsidR="000C0DEE" w:rsidRPr="005707A2" w:rsidRDefault="000C0DEE" w:rsidP="00922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508" w:type="dxa"/>
          </w:tcPr>
          <w:p w:rsidR="000C0DEE" w:rsidRPr="005707A2" w:rsidRDefault="000C0DEE" w:rsidP="0087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Уровень образования</w:t>
            </w:r>
            <w:r w:rsidR="00872999" w:rsidRPr="005707A2">
              <w:rPr>
                <w:rFonts w:ascii="Times New Roman" w:hAnsi="Times New Roman"/>
                <w:b/>
                <w:sz w:val="20"/>
                <w:szCs w:val="20"/>
              </w:rPr>
              <w:t>, необходимый для приема на обучение</w:t>
            </w:r>
          </w:p>
        </w:tc>
        <w:tc>
          <w:tcPr>
            <w:tcW w:w="1491" w:type="dxa"/>
          </w:tcPr>
          <w:p w:rsidR="000C0DEE" w:rsidRPr="005707A2" w:rsidRDefault="000C0DEE" w:rsidP="00922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План приема</w:t>
            </w:r>
          </w:p>
          <w:p w:rsidR="000C0DEE" w:rsidRPr="005707A2" w:rsidRDefault="000C0DEE" w:rsidP="00922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2999" w:rsidRPr="005707A2" w:rsidTr="00A23A25">
        <w:tc>
          <w:tcPr>
            <w:tcW w:w="2246" w:type="dxa"/>
          </w:tcPr>
          <w:p w:rsidR="00872999" w:rsidRPr="005707A2" w:rsidRDefault="00872999" w:rsidP="0092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Графический редактор</w:t>
            </w:r>
          </w:p>
        </w:tc>
        <w:tc>
          <w:tcPr>
            <w:tcW w:w="2696" w:type="dxa"/>
          </w:tcPr>
          <w:p w:rsidR="00872999" w:rsidRPr="005707A2" w:rsidRDefault="00872999" w:rsidP="0092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Графический редактор</w:t>
            </w:r>
          </w:p>
        </w:tc>
        <w:tc>
          <w:tcPr>
            <w:tcW w:w="1913" w:type="dxa"/>
          </w:tcPr>
          <w:p w:rsidR="00872999" w:rsidRPr="005707A2" w:rsidRDefault="00872999" w:rsidP="0092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508" w:type="dxa"/>
          </w:tcPr>
          <w:p w:rsidR="00872999" w:rsidRPr="005707A2" w:rsidRDefault="00872999" w:rsidP="0087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Основное общее (9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91" w:type="dxa"/>
          </w:tcPr>
          <w:p w:rsidR="00872999" w:rsidRPr="005707A2" w:rsidRDefault="00872999" w:rsidP="000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 чел.</w:t>
            </w:r>
          </w:p>
        </w:tc>
      </w:tr>
      <w:tr w:rsidR="000C0DEE" w:rsidRPr="005707A2" w:rsidTr="00A23A25">
        <w:tc>
          <w:tcPr>
            <w:tcW w:w="2246" w:type="dxa"/>
          </w:tcPr>
          <w:p w:rsidR="000C0DEE" w:rsidRPr="005707A2" w:rsidRDefault="00872999" w:rsidP="0092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lastRenderedPageBreak/>
              <w:t>Технология п</w:t>
            </w:r>
            <w:r w:rsidR="00A23A25" w:rsidRPr="005707A2">
              <w:rPr>
                <w:rFonts w:ascii="Times New Roman" w:hAnsi="Times New Roman"/>
                <w:sz w:val="20"/>
                <w:szCs w:val="20"/>
              </w:rPr>
              <w:t>арикмахерско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>го искусства</w:t>
            </w:r>
          </w:p>
          <w:p w:rsidR="000C0DEE" w:rsidRPr="005707A2" w:rsidRDefault="000C0DEE" w:rsidP="0092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0C0DEE" w:rsidRPr="005707A2" w:rsidRDefault="00872999" w:rsidP="0092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Парикмахер-модельер</w:t>
            </w:r>
          </w:p>
        </w:tc>
        <w:tc>
          <w:tcPr>
            <w:tcW w:w="1913" w:type="dxa"/>
          </w:tcPr>
          <w:p w:rsidR="000C0DEE" w:rsidRPr="005707A2" w:rsidRDefault="00872999" w:rsidP="0092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</w:t>
            </w:r>
            <w:r w:rsidR="000C0DEE" w:rsidRPr="005707A2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A23A25" w:rsidRPr="005707A2">
              <w:rPr>
                <w:rFonts w:ascii="Times New Roman" w:hAnsi="Times New Roman"/>
                <w:sz w:val="20"/>
                <w:szCs w:val="20"/>
              </w:rPr>
              <w:t>10</w:t>
            </w:r>
            <w:r w:rsidR="000C0DEE" w:rsidRPr="005707A2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</w:p>
          <w:p w:rsidR="000C0DEE" w:rsidRPr="005707A2" w:rsidRDefault="000C0DEE" w:rsidP="0092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0C0DEE" w:rsidRPr="005707A2" w:rsidRDefault="000C0DEE" w:rsidP="00F7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Основное общее (9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91" w:type="dxa"/>
          </w:tcPr>
          <w:p w:rsidR="000C0DEE" w:rsidRPr="005707A2" w:rsidRDefault="000C0DEE" w:rsidP="000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  <w:r w:rsidR="00872999" w:rsidRPr="005707A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0C0DEE" w:rsidRPr="005707A2" w:rsidTr="00A23A25">
        <w:tc>
          <w:tcPr>
            <w:tcW w:w="2246" w:type="dxa"/>
          </w:tcPr>
          <w:p w:rsidR="000C0DEE" w:rsidRPr="005707A2" w:rsidRDefault="000C0DEE" w:rsidP="0092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Наладчик компьютерных сетей</w:t>
            </w:r>
          </w:p>
        </w:tc>
        <w:tc>
          <w:tcPr>
            <w:tcW w:w="2696" w:type="dxa"/>
          </w:tcPr>
          <w:p w:rsidR="000C0DEE" w:rsidRPr="005707A2" w:rsidRDefault="000C0DEE" w:rsidP="00ED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Наладчик технологического оборудования</w:t>
            </w:r>
          </w:p>
        </w:tc>
        <w:tc>
          <w:tcPr>
            <w:tcW w:w="1913" w:type="dxa"/>
          </w:tcPr>
          <w:p w:rsidR="000C0DEE" w:rsidRPr="005707A2" w:rsidRDefault="000C0DEE" w:rsidP="0092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2 года </w:t>
            </w:r>
            <w:r w:rsidR="00A23A25" w:rsidRPr="005707A2">
              <w:rPr>
                <w:rFonts w:ascii="Times New Roman" w:hAnsi="Times New Roman"/>
                <w:sz w:val="20"/>
                <w:szCs w:val="20"/>
              </w:rPr>
              <w:t>10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</w:p>
          <w:p w:rsidR="000C0DEE" w:rsidRPr="005707A2" w:rsidRDefault="000C0DEE" w:rsidP="0092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0C0DEE" w:rsidRPr="005707A2" w:rsidRDefault="000C0DEE" w:rsidP="00F7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Основное общее (9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91" w:type="dxa"/>
          </w:tcPr>
          <w:p w:rsidR="000C0DEE" w:rsidRPr="005707A2" w:rsidRDefault="000C0DEE" w:rsidP="000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  <w:r w:rsidR="00872999" w:rsidRPr="005707A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0C0DEE" w:rsidRPr="005707A2" w:rsidTr="00A23A25">
        <w:tc>
          <w:tcPr>
            <w:tcW w:w="2246" w:type="dxa"/>
          </w:tcPr>
          <w:p w:rsidR="000C0DEE" w:rsidRPr="005707A2" w:rsidRDefault="00ED4A23" w:rsidP="0012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Портной</w:t>
            </w:r>
          </w:p>
        </w:tc>
        <w:tc>
          <w:tcPr>
            <w:tcW w:w="2696" w:type="dxa"/>
          </w:tcPr>
          <w:p w:rsidR="000C0DEE" w:rsidRPr="005707A2" w:rsidRDefault="00ED4A23" w:rsidP="0012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Портной, 2-3 разряд</w:t>
            </w:r>
          </w:p>
        </w:tc>
        <w:tc>
          <w:tcPr>
            <w:tcW w:w="1913" w:type="dxa"/>
          </w:tcPr>
          <w:p w:rsidR="000C0DEE" w:rsidRPr="005707A2" w:rsidRDefault="000C0DEE" w:rsidP="0012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0C0DEE" w:rsidRPr="005707A2" w:rsidRDefault="000C0DEE" w:rsidP="0012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0C0DEE" w:rsidRPr="005707A2" w:rsidRDefault="000C0DEE" w:rsidP="00A1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коррекционн</w:t>
            </w:r>
            <w:r w:rsidR="00A15CDF" w:rsidRPr="005707A2">
              <w:rPr>
                <w:rFonts w:ascii="Times New Roman" w:hAnsi="Times New Roman"/>
                <w:sz w:val="20"/>
                <w:szCs w:val="20"/>
              </w:rPr>
              <w:t>ая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 xml:space="preserve"> школ</w:t>
            </w:r>
            <w:r w:rsidR="00A15CDF" w:rsidRPr="005707A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91" w:type="dxa"/>
          </w:tcPr>
          <w:p w:rsidR="000C0DEE" w:rsidRPr="005707A2" w:rsidRDefault="000C0DEE" w:rsidP="000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12</w:t>
            </w:r>
            <w:r w:rsidR="00872999" w:rsidRPr="005707A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A23A25" w:rsidRPr="005707A2" w:rsidTr="00A23A25">
        <w:tc>
          <w:tcPr>
            <w:tcW w:w="2246" w:type="dxa"/>
          </w:tcPr>
          <w:p w:rsidR="00A23A25" w:rsidRPr="005707A2" w:rsidRDefault="00A23A25" w:rsidP="0012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2696" w:type="dxa"/>
          </w:tcPr>
          <w:p w:rsidR="00A23A25" w:rsidRPr="005707A2" w:rsidRDefault="00A23A25" w:rsidP="00BD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Обувщик по ремонту обуви</w:t>
            </w:r>
            <w:r w:rsidR="00ED4A23" w:rsidRPr="005707A2">
              <w:rPr>
                <w:rFonts w:ascii="Times New Roman" w:hAnsi="Times New Roman"/>
                <w:sz w:val="20"/>
                <w:szCs w:val="20"/>
              </w:rPr>
              <w:t>,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 xml:space="preserve"> 2-3 разряд</w:t>
            </w:r>
          </w:p>
        </w:tc>
        <w:tc>
          <w:tcPr>
            <w:tcW w:w="1913" w:type="dxa"/>
          </w:tcPr>
          <w:p w:rsidR="00A23A25" w:rsidRPr="005707A2" w:rsidRDefault="00A23A25" w:rsidP="0012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508" w:type="dxa"/>
          </w:tcPr>
          <w:p w:rsidR="00A23A25" w:rsidRPr="005707A2" w:rsidRDefault="00A23A25" w:rsidP="000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коррекционная школа</w:t>
            </w:r>
          </w:p>
        </w:tc>
        <w:tc>
          <w:tcPr>
            <w:tcW w:w="1491" w:type="dxa"/>
          </w:tcPr>
          <w:p w:rsidR="00A23A25" w:rsidRPr="005707A2" w:rsidRDefault="00A23A25" w:rsidP="000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12</w:t>
            </w:r>
            <w:r w:rsidR="00872999" w:rsidRPr="005707A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</w:tbl>
    <w:p w:rsidR="000500C3" w:rsidRPr="005707A2" w:rsidRDefault="000500C3" w:rsidP="00BD496B">
      <w:pPr>
        <w:shd w:val="clear" w:color="auto" w:fill="FFFFFF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0B0755" w:rsidRPr="005707A2" w:rsidRDefault="000B0755" w:rsidP="00BD496B">
      <w:pPr>
        <w:shd w:val="clear" w:color="auto" w:fill="FFFFFF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Сроки приема документов: </w:t>
      </w:r>
      <w:r w:rsidR="00564C63" w:rsidRPr="005707A2">
        <w:rPr>
          <w:rFonts w:ascii="Times New Roman" w:hAnsi="Times New Roman"/>
          <w:sz w:val="24"/>
          <w:szCs w:val="24"/>
        </w:rPr>
        <w:t xml:space="preserve">с </w:t>
      </w:r>
      <w:r w:rsidR="00ED4A23" w:rsidRPr="005707A2">
        <w:rPr>
          <w:rFonts w:ascii="Times New Roman" w:hAnsi="Times New Roman"/>
          <w:sz w:val="24"/>
          <w:szCs w:val="24"/>
        </w:rPr>
        <w:t>15.06.201</w:t>
      </w:r>
      <w:r w:rsidR="000500C3" w:rsidRPr="005707A2">
        <w:rPr>
          <w:rFonts w:ascii="Times New Roman" w:hAnsi="Times New Roman"/>
          <w:sz w:val="24"/>
          <w:szCs w:val="24"/>
        </w:rPr>
        <w:t>8</w:t>
      </w:r>
      <w:r w:rsidR="00A23A25" w:rsidRPr="005707A2">
        <w:rPr>
          <w:rFonts w:ascii="Times New Roman" w:hAnsi="Times New Roman"/>
          <w:sz w:val="24"/>
          <w:szCs w:val="24"/>
        </w:rPr>
        <w:t xml:space="preserve"> </w:t>
      </w:r>
      <w:r w:rsidRPr="005707A2">
        <w:rPr>
          <w:rFonts w:ascii="Times New Roman" w:hAnsi="Times New Roman"/>
          <w:sz w:val="24"/>
          <w:szCs w:val="24"/>
        </w:rPr>
        <w:t xml:space="preserve">по </w:t>
      </w:r>
      <w:r w:rsidR="00962784" w:rsidRPr="005707A2">
        <w:rPr>
          <w:rFonts w:ascii="Times New Roman" w:hAnsi="Times New Roman"/>
          <w:sz w:val="24"/>
          <w:szCs w:val="24"/>
        </w:rPr>
        <w:t>18</w:t>
      </w:r>
      <w:r w:rsidRPr="005707A2">
        <w:rPr>
          <w:rFonts w:ascii="Times New Roman" w:hAnsi="Times New Roman"/>
          <w:sz w:val="24"/>
          <w:szCs w:val="24"/>
        </w:rPr>
        <w:t>.08.201</w:t>
      </w:r>
      <w:r w:rsidR="000500C3" w:rsidRPr="005707A2">
        <w:rPr>
          <w:rFonts w:ascii="Times New Roman" w:hAnsi="Times New Roman"/>
          <w:sz w:val="24"/>
          <w:szCs w:val="24"/>
        </w:rPr>
        <w:t>8</w:t>
      </w:r>
      <w:r w:rsidR="00F03E2F" w:rsidRPr="005707A2">
        <w:rPr>
          <w:rFonts w:ascii="Times New Roman" w:hAnsi="Times New Roman"/>
          <w:sz w:val="24"/>
          <w:szCs w:val="24"/>
        </w:rPr>
        <w:t>.</w:t>
      </w:r>
      <w:r w:rsidR="00962784" w:rsidRPr="005707A2">
        <w:rPr>
          <w:rFonts w:ascii="Times New Roman" w:hAnsi="Times New Roman"/>
          <w:sz w:val="24"/>
          <w:szCs w:val="24"/>
        </w:rPr>
        <w:t xml:space="preserve"> Вступительные испытания отсутствуют</w:t>
      </w:r>
      <w:r w:rsidR="000C0DEE" w:rsidRPr="005707A2">
        <w:rPr>
          <w:rFonts w:ascii="Times New Roman" w:hAnsi="Times New Roman"/>
          <w:sz w:val="24"/>
          <w:szCs w:val="24"/>
        </w:rPr>
        <w:t xml:space="preserve"> (конкурс аттестатов)</w:t>
      </w:r>
      <w:r w:rsidR="00962784" w:rsidRPr="005707A2">
        <w:rPr>
          <w:rFonts w:ascii="Times New Roman" w:hAnsi="Times New Roman"/>
          <w:sz w:val="24"/>
          <w:szCs w:val="24"/>
        </w:rPr>
        <w:t>.</w:t>
      </w:r>
    </w:p>
    <w:p w:rsidR="000B0755" w:rsidRPr="005707A2" w:rsidRDefault="000B0755" w:rsidP="00BD496B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Перечень документов для поступления:</w:t>
      </w:r>
    </w:p>
    <w:p w:rsidR="000B0755" w:rsidRPr="005707A2" w:rsidRDefault="000B0755" w:rsidP="00BD496B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заявление на имя директора;</w:t>
      </w:r>
    </w:p>
    <w:p w:rsidR="000B0755" w:rsidRPr="005707A2" w:rsidRDefault="000B0755" w:rsidP="00BD496B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документ государственного образца</w:t>
      </w:r>
      <w:r w:rsidR="00F03E2F" w:rsidRPr="005707A2">
        <w:rPr>
          <w:rFonts w:ascii="Times New Roman" w:hAnsi="Times New Roman"/>
          <w:sz w:val="24"/>
          <w:szCs w:val="24"/>
        </w:rPr>
        <w:t xml:space="preserve"> об уровне образования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0B0755" w:rsidRPr="005707A2" w:rsidRDefault="000B0755" w:rsidP="00BD496B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F03E2F" w:rsidRPr="005707A2">
        <w:rPr>
          <w:rFonts w:ascii="Times New Roman" w:hAnsi="Times New Roman"/>
          <w:sz w:val="24"/>
          <w:szCs w:val="24"/>
        </w:rPr>
        <w:t xml:space="preserve"> и гражданство (копия паспорта)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0B0755" w:rsidRPr="005707A2" w:rsidRDefault="000B0755" w:rsidP="00BD496B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4 фотографии форматом 3х4</w:t>
      </w:r>
      <w:r w:rsidR="00733C30">
        <w:rPr>
          <w:rFonts w:ascii="Times New Roman" w:hAnsi="Times New Roman"/>
          <w:sz w:val="24"/>
          <w:szCs w:val="24"/>
        </w:rPr>
        <w:t xml:space="preserve"> см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720ACA" w:rsidRPr="005707A2" w:rsidRDefault="00720ACA" w:rsidP="00BD496B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страхово</w:t>
      </w:r>
      <w:r w:rsidR="000500C3" w:rsidRPr="005707A2">
        <w:rPr>
          <w:rFonts w:ascii="Times New Roman" w:hAnsi="Times New Roman"/>
          <w:sz w:val="24"/>
          <w:szCs w:val="24"/>
        </w:rPr>
        <w:t>е</w:t>
      </w:r>
      <w:r w:rsidRPr="005707A2">
        <w:rPr>
          <w:rFonts w:ascii="Times New Roman" w:hAnsi="Times New Roman"/>
          <w:sz w:val="24"/>
          <w:szCs w:val="24"/>
        </w:rPr>
        <w:t xml:space="preserve"> свидетельств</w:t>
      </w:r>
      <w:r w:rsidR="000500C3" w:rsidRPr="005707A2">
        <w:rPr>
          <w:rFonts w:ascii="Times New Roman" w:hAnsi="Times New Roman"/>
          <w:sz w:val="24"/>
          <w:szCs w:val="24"/>
        </w:rPr>
        <w:t>о</w:t>
      </w:r>
      <w:r w:rsidRPr="005707A2">
        <w:rPr>
          <w:rFonts w:ascii="Times New Roman" w:hAnsi="Times New Roman"/>
          <w:sz w:val="24"/>
          <w:szCs w:val="24"/>
        </w:rPr>
        <w:t xml:space="preserve"> государственного пенсионного страхования</w:t>
      </w:r>
      <w:r w:rsidR="000500C3" w:rsidRPr="005707A2">
        <w:rPr>
          <w:rFonts w:ascii="Times New Roman" w:hAnsi="Times New Roman"/>
          <w:sz w:val="24"/>
          <w:szCs w:val="24"/>
        </w:rPr>
        <w:t xml:space="preserve"> </w:t>
      </w:r>
      <w:r w:rsidR="005143EE" w:rsidRPr="005707A2">
        <w:rPr>
          <w:rFonts w:ascii="Times New Roman" w:hAnsi="Times New Roman"/>
          <w:sz w:val="24"/>
          <w:szCs w:val="24"/>
        </w:rPr>
        <w:t xml:space="preserve">(СНИЛС) </w:t>
      </w:r>
      <w:r w:rsidR="000500C3" w:rsidRPr="005707A2">
        <w:rPr>
          <w:rFonts w:ascii="Times New Roman" w:hAnsi="Times New Roman"/>
          <w:sz w:val="24"/>
          <w:szCs w:val="24"/>
        </w:rPr>
        <w:t>(копия)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0B0755" w:rsidRPr="005707A2" w:rsidRDefault="000B0755" w:rsidP="00BD496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медицинск</w:t>
      </w:r>
      <w:r w:rsidR="00352088" w:rsidRPr="005707A2">
        <w:rPr>
          <w:rFonts w:ascii="Times New Roman" w:hAnsi="Times New Roman"/>
          <w:sz w:val="24"/>
          <w:szCs w:val="24"/>
        </w:rPr>
        <w:t>ая</w:t>
      </w:r>
      <w:r w:rsidRPr="005707A2">
        <w:rPr>
          <w:rFonts w:ascii="Times New Roman" w:hAnsi="Times New Roman"/>
          <w:sz w:val="24"/>
          <w:szCs w:val="24"/>
        </w:rPr>
        <w:t xml:space="preserve"> справк</w:t>
      </w:r>
      <w:r w:rsidR="00352088" w:rsidRPr="005707A2">
        <w:rPr>
          <w:rFonts w:ascii="Times New Roman" w:hAnsi="Times New Roman"/>
          <w:sz w:val="24"/>
          <w:szCs w:val="24"/>
        </w:rPr>
        <w:t>а</w:t>
      </w:r>
      <w:r w:rsidRPr="005707A2">
        <w:rPr>
          <w:rFonts w:ascii="Times New Roman" w:hAnsi="Times New Roman"/>
          <w:sz w:val="24"/>
          <w:szCs w:val="24"/>
        </w:rPr>
        <w:t xml:space="preserve"> по форме 086-</w:t>
      </w:r>
      <w:r w:rsidR="002D2E13" w:rsidRPr="005707A2">
        <w:rPr>
          <w:rFonts w:ascii="Times New Roman" w:hAnsi="Times New Roman"/>
          <w:sz w:val="24"/>
          <w:szCs w:val="24"/>
        </w:rPr>
        <w:t>у</w:t>
      </w:r>
      <w:r w:rsidRPr="005707A2">
        <w:rPr>
          <w:rFonts w:ascii="Times New Roman" w:hAnsi="Times New Roman"/>
          <w:sz w:val="24"/>
          <w:szCs w:val="24"/>
        </w:rPr>
        <w:t>;</w:t>
      </w:r>
      <w:r w:rsidR="00D50412" w:rsidRPr="005707A2">
        <w:rPr>
          <w:rFonts w:ascii="Times New Roman" w:hAnsi="Times New Roman"/>
          <w:sz w:val="24"/>
          <w:szCs w:val="24"/>
        </w:rPr>
        <w:t xml:space="preserve"> </w:t>
      </w:r>
    </w:p>
    <w:p w:rsidR="000500C3" w:rsidRPr="005707A2" w:rsidRDefault="000500C3" w:rsidP="000500C3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</w:t>
      </w:r>
      <w:r w:rsidR="005143EE" w:rsidRPr="005707A2">
        <w:rPr>
          <w:rFonts w:ascii="Times New Roman" w:hAnsi="Times New Roman"/>
          <w:sz w:val="24"/>
          <w:szCs w:val="24"/>
        </w:rPr>
        <w:t xml:space="preserve">(ИНН) </w:t>
      </w:r>
      <w:r w:rsidRPr="005707A2">
        <w:rPr>
          <w:rFonts w:ascii="Times New Roman" w:hAnsi="Times New Roman"/>
          <w:sz w:val="24"/>
          <w:szCs w:val="24"/>
        </w:rPr>
        <w:t>(копия);</w:t>
      </w:r>
    </w:p>
    <w:p w:rsidR="000B0755" w:rsidRPr="005707A2" w:rsidRDefault="000B0755" w:rsidP="00BD496B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санитарн</w:t>
      </w:r>
      <w:r w:rsidR="00352088" w:rsidRPr="005707A2">
        <w:rPr>
          <w:rFonts w:ascii="Times New Roman" w:hAnsi="Times New Roman"/>
          <w:sz w:val="24"/>
          <w:szCs w:val="24"/>
        </w:rPr>
        <w:t>ая</w:t>
      </w:r>
      <w:r w:rsidRPr="005707A2">
        <w:rPr>
          <w:rFonts w:ascii="Times New Roman" w:hAnsi="Times New Roman"/>
          <w:sz w:val="24"/>
          <w:szCs w:val="24"/>
        </w:rPr>
        <w:t xml:space="preserve"> книжк</w:t>
      </w:r>
      <w:r w:rsidR="00352088" w:rsidRPr="005707A2">
        <w:rPr>
          <w:rFonts w:ascii="Times New Roman" w:hAnsi="Times New Roman"/>
          <w:sz w:val="24"/>
          <w:szCs w:val="24"/>
        </w:rPr>
        <w:t>а</w:t>
      </w:r>
      <w:r w:rsidRPr="005707A2">
        <w:rPr>
          <w:rFonts w:ascii="Times New Roman" w:hAnsi="Times New Roman"/>
          <w:sz w:val="24"/>
          <w:szCs w:val="24"/>
        </w:rPr>
        <w:t xml:space="preserve"> (для </w:t>
      </w:r>
      <w:proofErr w:type="gramStart"/>
      <w:r w:rsidRPr="005707A2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5707A2">
        <w:rPr>
          <w:rFonts w:ascii="Times New Roman" w:hAnsi="Times New Roman"/>
          <w:sz w:val="24"/>
          <w:szCs w:val="24"/>
        </w:rPr>
        <w:t xml:space="preserve"> по </w:t>
      </w:r>
      <w:r w:rsidR="000500C3" w:rsidRPr="005707A2">
        <w:rPr>
          <w:rFonts w:ascii="Times New Roman" w:hAnsi="Times New Roman"/>
          <w:sz w:val="24"/>
          <w:szCs w:val="24"/>
        </w:rPr>
        <w:t>специальности</w:t>
      </w:r>
      <w:r w:rsidRPr="005707A2">
        <w:rPr>
          <w:rFonts w:ascii="Times New Roman" w:hAnsi="Times New Roman"/>
          <w:sz w:val="24"/>
          <w:szCs w:val="24"/>
        </w:rPr>
        <w:t xml:space="preserve"> «</w:t>
      </w:r>
      <w:r w:rsidR="000500C3" w:rsidRPr="005707A2">
        <w:rPr>
          <w:rFonts w:ascii="Times New Roman" w:hAnsi="Times New Roman"/>
          <w:sz w:val="24"/>
          <w:szCs w:val="24"/>
        </w:rPr>
        <w:t>Технология парикмахерского искусства</w:t>
      </w:r>
      <w:r w:rsidRPr="005707A2">
        <w:rPr>
          <w:rFonts w:ascii="Times New Roman" w:hAnsi="Times New Roman"/>
          <w:sz w:val="24"/>
          <w:szCs w:val="24"/>
        </w:rPr>
        <w:t>»).</w:t>
      </w:r>
    </w:p>
    <w:p w:rsidR="000B0755" w:rsidRPr="005707A2" w:rsidRDefault="000B0755" w:rsidP="00BD496B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="000500C3" w:rsidRPr="005707A2">
        <w:rPr>
          <w:rFonts w:ascii="Times New Roman" w:hAnsi="Times New Roman"/>
          <w:sz w:val="24"/>
          <w:szCs w:val="24"/>
        </w:rPr>
        <w:t xml:space="preserve"> </w:t>
      </w:r>
      <w:r w:rsidRPr="005707A2">
        <w:rPr>
          <w:rFonts w:ascii="Times New Roman" w:hAnsi="Times New Roman"/>
          <w:sz w:val="24"/>
          <w:szCs w:val="24"/>
        </w:rPr>
        <w:t>учащиеся обеспечиваются бесплатным питанием</w:t>
      </w:r>
      <w:r w:rsidR="000500C3" w:rsidRPr="005707A2">
        <w:rPr>
          <w:rFonts w:ascii="Times New Roman" w:hAnsi="Times New Roman"/>
          <w:sz w:val="24"/>
          <w:szCs w:val="24"/>
        </w:rPr>
        <w:t xml:space="preserve"> (кроме специальности «Технология парикмахерского искусства»)</w:t>
      </w:r>
      <w:r w:rsidRPr="005707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707A2">
        <w:rPr>
          <w:rFonts w:ascii="Times New Roman" w:hAnsi="Times New Roman"/>
          <w:sz w:val="24"/>
          <w:szCs w:val="24"/>
        </w:rPr>
        <w:t>Иногородним</w:t>
      </w:r>
      <w:proofErr w:type="gramEnd"/>
      <w:r w:rsidRPr="005707A2">
        <w:rPr>
          <w:rFonts w:ascii="Times New Roman" w:hAnsi="Times New Roman"/>
          <w:sz w:val="24"/>
          <w:szCs w:val="24"/>
        </w:rPr>
        <w:t xml:space="preserve"> предоставляется благоустроенное общежитие</w:t>
      </w:r>
      <w:r w:rsidR="00ED4A23" w:rsidRPr="005707A2">
        <w:rPr>
          <w:rFonts w:ascii="Times New Roman" w:hAnsi="Times New Roman"/>
          <w:sz w:val="24"/>
          <w:szCs w:val="24"/>
        </w:rPr>
        <w:t xml:space="preserve"> </w:t>
      </w:r>
      <w:r w:rsidR="000500C3" w:rsidRPr="005707A2">
        <w:rPr>
          <w:rFonts w:ascii="Times New Roman" w:hAnsi="Times New Roman"/>
          <w:sz w:val="24"/>
          <w:szCs w:val="24"/>
        </w:rPr>
        <w:t>(</w:t>
      </w:r>
      <w:r w:rsidR="00733C30">
        <w:rPr>
          <w:rFonts w:ascii="Times New Roman" w:hAnsi="Times New Roman"/>
          <w:sz w:val="24"/>
          <w:szCs w:val="24"/>
        </w:rPr>
        <w:t xml:space="preserve">за плату, </w:t>
      </w:r>
      <w:r w:rsidR="000500C3" w:rsidRPr="005707A2">
        <w:rPr>
          <w:rFonts w:ascii="Times New Roman" w:hAnsi="Times New Roman"/>
          <w:sz w:val="24"/>
          <w:szCs w:val="24"/>
        </w:rPr>
        <w:t>стоимость – 258 руб. в месяц)</w:t>
      </w:r>
      <w:r w:rsidRPr="005707A2">
        <w:rPr>
          <w:rFonts w:ascii="Times New Roman" w:hAnsi="Times New Roman"/>
          <w:sz w:val="24"/>
          <w:szCs w:val="24"/>
        </w:rPr>
        <w:t>. Отсрочка призыва в армию предоставляется в соответствии с действующим законодательством.</w:t>
      </w:r>
    </w:p>
    <w:p w:rsidR="00352088" w:rsidRPr="005707A2" w:rsidRDefault="00352088" w:rsidP="00CF252B">
      <w:pPr>
        <w:pStyle w:val="131"/>
        <w:spacing w:line="240" w:lineRule="auto"/>
        <w:ind w:left="23" w:right="79"/>
        <w:jc w:val="center"/>
        <w:rPr>
          <w:b/>
          <w:sz w:val="26"/>
          <w:szCs w:val="26"/>
        </w:rPr>
      </w:pPr>
    </w:p>
    <w:p w:rsidR="000B0755" w:rsidRPr="005707A2" w:rsidRDefault="000B0755" w:rsidP="00B461EA">
      <w:pPr>
        <w:pStyle w:val="3"/>
      </w:pPr>
      <w:bookmarkStart w:id="8" w:name="_Toc509494273"/>
      <w:r w:rsidRPr="005707A2">
        <w:t xml:space="preserve">Государственное бюджетное </w:t>
      </w:r>
      <w:r w:rsidR="008B4A3C" w:rsidRPr="005707A2">
        <w:t>профессиональное образовательное</w:t>
      </w:r>
      <w:r w:rsidRPr="005707A2">
        <w:t xml:space="preserve"> учреждение Магаданской области</w:t>
      </w:r>
      <w:r w:rsidR="008268DD" w:rsidRPr="005707A2">
        <w:t xml:space="preserve"> </w:t>
      </w:r>
      <w:r w:rsidRPr="005707A2">
        <w:t>"Профессиональное училище №11"</w:t>
      </w:r>
      <w:bookmarkEnd w:id="8"/>
    </w:p>
    <w:p w:rsidR="004E35B4" w:rsidRPr="005707A2" w:rsidRDefault="004E35B4" w:rsidP="00BD496B">
      <w:pPr>
        <w:pStyle w:val="131"/>
        <w:shd w:val="clear" w:color="auto" w:fill="auto"/>
        <w:spacing w:line="240" w:lineRule="auto"/>
        <w:ind w:left="23" w:right="79"/>
        <w:jc w:val="center"/>
        <w:rPr>
          <w:b/>
          <w:sz w:val="26"/>
          <w:szCs w:val="26"/>
        </w:rPr>
      </w:pPr>
      <w:r w:rsidRPr="005707A2">
        <w:rPr>
          <w:b/>
          <w:sz w:val="26"/>
          <w:szCs w:val="26"/>
        </w:rPr>
        <w:t>(ГБ</w:t>
      </w:r>
      <w:r w:rsidR="008B4A3C" w:rsidRPr="005707A2">
        <w:rPr>
          <w:b/>
          <w:sz w:val="26"/>
          <w:szCs w:val="26"/>
        </w:rPr>
        <w:t>ПОУ</w:t>
      </w:r>
      <w:r w:rsidRPr="005707A2">
        <w:rPr>
          <w:b/>
          <w:sz w:val="26"/>
          <w:szCs w:val="26"/>
        </w:rPr>
        <w:t xml:space="preserve"> МО «ПУ № 11»)</w:t>
      </w:r>
    </w:p>
    <w:p w:rsidR="00B24142" w:rsidRPr="005707A2" w:rsidRDefault="00B24142" w:rsidP="00CF252B">
      <w:pPr>
        <w:pStyle w:val="131"/>
        <w:spacing w:line="240" w:lineRule="auto"/>
        <w:ind w:left="23" w:right="79"/>
        <w:jc w:val="center"/>
        <w:rPr>
          <w:b/>
          <w:sz w:val="26"/>
          <w:szCs w:val="26"/>
        </w:rPr>
      </w:pPr>
    </w:p>
    <w:p w:rsidR="000B0755" w:rsidRPr="005707A2" w:rsidRDefault="000B0755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Адрес</w:t>
      </w:r>
      <w:r w:rsidRPr="005707A2">
        <w:rPr>
          <w:rFonts w:ascii="Times New Roman" w:hAnsi="Times New Roman"/>
          <w:sz w:val="24"/>
          <w:szCs w:val="24"/>
        </w:rPr>
        <w:t xml:space="preserve">: 686410, Магаданская обл., </w:t>
      </w:r>
      <w:proofErr w:type="spellStart"/>
      <w:r w:rsidR="00645CD1" w:rsidRPr="005707A2">
        <w:rPr>
          <w:rFonts w:ascii="Times New Roman" w:hAnsi="Times New Roman"/>
          <w:sz w:val="24"/>
          <w:szCs w:val="24"/>
        </w:rPr>
        <w:t>Омсукчанский</w:t>
      </w:r>
      <w:proofErr w:type="spellEnd"/>
      <w:r w:rsidR="00645CD1" w:rsidRPr="005707A2">
        <w:rPr>
          <w:rFonts w:ascii="Times New Roman" w:hAnsi="Times New Roman"/>
          <w:sz w:val="24"/>
          <w:szCs w:val="24"/>
        </w:rPr>
        <w:t xml:space="preserve"> </w:t>
      </w:r>
      <w:r w:rsidR="00CC29D9" w:rsidRPr="005707A2">
        <w:rPr>
          <w:rFonts w:ascii="Times New Roman" w:hAnsi="Times New Roman"/>
          <w:sz w:val="24"/>
          <w:szCs w:val="24"/>
        </w:rPr>
        <w:t>городской округ</w:t>
      </w:r>
      <w:r w:rsidRPr="005707A2">
        <w:rPr>
          <w:rFonts w:ascii="Times New Roman" w:hAnsi="Times New Roman"/>
          <w:sz w:val="24"/>
          <w:szCs w:val="24"/>
        </w:rPr>
        <w:t xml:space="preserve">, </w:t>
      </w:r>
      <w:r w:rsidR="00CC29D9" w:rsidRPr="005707A2">
        <w:rPr>
          <w:rFonts w:ascii="Times New Roman" w:hAnsi="Times New Roman"/>
          <w:sz w:val="24"/>
          <w:szCs w:val="24"/>
        </w:rPr>
        <w:t xml:space="preserve">п. Омсукчан, </w:t>
      </w:r>
      <w:r w:rsidRPr="005707A2">
        <w:rPr>
          <w:rFonts w:ascii="Times New Roman" w:hAnsi="Times New Roman"/>
          <w:sz w:val="24"/>
          <w:szCs w:val="24"/>
        </w:rPr>
        <w:t xml:space="preserve">ул. Павлова, </w:t>
      </w:r>
      <w:r w:rsidR="006C14E1" w:rsidRPr="005707A2">
        <w:rPr>
          <w:rFonts w:ascii="Times New Roman" w:hAnsi="Times New Roman"/>
          <w:sz w:val="24"/>
          <w:szCs w:val="24"/>
        </w:rPr>
        <w:t xml:space="preserve">д. </w:t>
      </w:r>
      <w:r w:rsidRPr="005707A2">
        <w:rPr>
          <w:rFonts w:ascii="Times New Roman" w:hAnsi="Times New Roman"/>
          <w:sz w:val="24"/>
          <w:szCs w:val="24"/>
        </w:rPr>
        <w:t>5а</w:t>
      </w:r>
    </w:p>
    <w:p w:rsidR="00645CD1" w:rsidRPr="005707A2" w:rsidRDefault="000B0755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707A2">
        <w:rPr>
          <w:rFonts w:ascii="Times New Roman" w:hAnsi="Times New Roman"/>
          <w:b/>
          <w:sz w:val="24"/>
          <w:szCs w:val="24"/>
        </w:rPr>
        <w:t>Телефон\факс</w:t>
      </w:r>
      <w:proofErr w:type="spellEnd"/>
      <w:r w:rsidRPr="005707A2">
        <w:rPr>
          <w:rFonts w:ascii="Times New Roman" w:hAnsi="Times New Roman"/>
          <w:sz w:val="24"/>
          <w:szCs w:val="24"/>
        </w:rPr>
        <w:t>: 8(41346) 92-4-22</w:t>
      </w:r>
    </w:p>
    <w:p w:rsidR="000B0755" w:rsidRPr="005707A2" w:rsidRDefault="000B0755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5707A2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5707A2">
          <w:rPr>
            <w:rFonts w:ascii="Times New Roman" w:hAnsi="Times New Roman"/>
            <w:sz w:val="24"/>
            <w:szCs w:val="24"/>
          </w:rPr>
          <w:t>pullomsuk@mail.ru</w:t>
        </w:r>
      </w:hyperlink>
    </w:p>
    <w:p w:rsidR="006C14E1" w:rsidRPr="005707A2" w:rsidRDefault="006C14E1" w:rsidP="000B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Сайт:</w:t>
      </w:r>
      <w:r w:rsidRPr="00570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7A2">
        <w:rPr>
          <w:rFonts w:ascii="Times New Roman" w:hAnsi="Times New Roman"/>
          <w:sz w:val="24"/>
          <w:szCs w:val="24"/>
        </w:rPr>
        <w:t>h</w:t>
      </w:r>
      <w:r w:rsidRPr="005707A2">
        <w:rPr>
          <w:rFonts w:ascii="Times New Roman" w:hAnsi="Times New Roman"/>
          <w:sz w:val="24"/>
          <w:szCs w:val="24"/>
          <w:lang w:val="en-US"/>
        </w:rPr>
        <w:t>ttp</w:t>
      </w:r>
      <w:proofErr w:type="spellEnd"/>
      <w:r w:rsidRPr="005707A2">
        <w:rPr>
          <w:rFonts w:ascii="Times New Roman" w:hAnsi="Times New Roman"/>
          <w:sz w:val="24"/>
          <w:szCs w:val="24"/>
        </w:rPr>
        <w:t>://pu11omsuk.ru</w:t>
      </w:r>
    </w:p>
    <w:p w:rsidR="000B0755" w:rsidRPr="005707A2" w:rsidRDefault="00DA2B2B" w:rsidP="000B07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lastRenderedPageBreak/>
        <w:t>Д</w:t>
      </w:r>
      <w:r w:rsidR="000B0755" w:rsidRPr="005707A2">
        <w:rPr>
          <w:rFonts w:ascii="Times New Roman" w:hAnsi="Times New Roman"/>
          <w:b/>
          <w:sz w:val="24"/>
          <w:szCs w:val="24"/>
        </w:rPr>
        <w:t>иректор</w:t>
      </w:r>
      <w:r w:rsidR="000B0755" w:rsidRPr="005707A2">
        <w:rPr>
          <w:rFonts w:ascii="Times New Roman" w:hAnsi="Times New Roman"/>
          <w:sz w:val="24"/>
          <w:szCs w:val="24"/>
        </w:rPr>
        <w:t xml:space="preserve">: </w:t>
      </w:r>
      <w:bookmarkStart w:id="9" w:name="bookmark12"/>
      <w:r w:rsidR="00645CD1" w:rsidRPr="005707A2">
        <w:rPr>
          <w:rFonts w:ascii="Times New Roman" w:hAnsi="Times New Roman"/>
          <w:sz w:val="24"/>
          <w:szCs w:val="24"/>
        </w:rPr>
        <w:t>Новоселова Ирина Алексеевна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3"/>
        <w:gridCol w:w="1999"/>
        <w:gridCol w:w="1955"/>
        <w:gridCol w:w="1955"/>
        <w:gridCol w:w="1942"/>
      </w:tblGrid>
      <w:tr w:rsidR="008F77FE" w:rsidRPr="005707A2" w:rsidTr="005143EE">
        <w:tc>
          <w:tcPr>
            <w:tcW w:w="2003" w:type="dxa"/>
          </w:tcPr>
          <w:p w:rsidR="008F77FE" w:rsidRPr="005707A2" w:rsidRDefault="008F77FE" w:rsidP="009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Наименование профессии (специальности)</w:t>
            </w:r>
          </w:p>
        </w:tc>
        <w:tc>
          <w:tcPr>
            <w:tcW w:w="1999" w:type="dxa"/>
          </w:tcPr>
          <w:p w:rsidR="008F77FE" w:rsidRPr="005707A2" w:rsidRDefault="008F77FE" w:rsidP="009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1955" w:type="dxa"/>
          </w:tcPr>
          <w:p w:rsidR="008F77FE" w:rsidRPr="005707A2" w:rsidRDefault="008F77FE" w:rsidP="00912A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955" w:type="dxa"/>
          </w:tcPr>
          <w:p w:rsidR="008F77FE" w:rsidRPr="005707A2" w:rsidRDefault="008F77FE" w:rsidP="00912A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942" w:type="dxa"/>
          </w:tcPr>
          <w:p w:rsidR="008F77FE" w:rsidRPr="005707A2" w:rsidRDefault="008F77FE" w:rsidP="00912A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План приема</w:t>
            </w:r>
          </w:p>
        </w:tc>
      </w:tr>
      <w:tr w:rsidR="008F77FE" w:rsidRPr="005707A2" w:rsidTr="005143EE">
        <w:tc>
          <w:tcPr>
            <w:tcW w:w="2003" w:type="dxa"/>
          </w:tcPr>
          <w:p w:rsidR="008F77FE" w:rsidRPr="005707A2" w:rsidRDefault="00DA2B2B" w:rsidP="009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Автомеханик</w:t>
            </w:r>
          </w:p>
        </w:tc>
        <w:tc>
          <w:tcPr>
            <w:tcW w:w="1999" w:type="dxa"/>
          </w:tcPr>
          <w:p w:rsidR="005143EE" w:rsidRPr="005707A2" w:rsidRDefault="005143EE" w:rsidP="009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 в</w:t>
            </w:r>
            <w:r w:rsidR="00DA2B2B" w:rsidRPr="005707A2">
              <w:rPr>
                <w:rFonts w:ascii="Times New Roman" w:hAnsi="Times New Roman"/>
                <w:sz w:val="20"/>
                <w:szCs w:val="20"/>
              </w:rPr>
              <w:t>одитель кат. «В», «С»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2B2B" w:rsidRPr="005707A2" w:rsidRDefault="005143EE" w:rsidP="009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 слесарь по ремонту автомобилей;</w:t>
            </w:r>
          </w:p>
          <w:p w:rsidR="00DA2B2B" w:rsidRPr="005707A2" w:rsidRDefault="005143EE" w:rsidP="0051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 о</w:t>
            </w:r>
            <w:r w:rsidR="00DA2B2B" w:rsidRPr="005707A2">
              <w:rPr>
                <w:rFonts w:ascii="Times New Roman" w:hAnsi="Times New Roman"/>
                <w:sz w:val="20"/>
                <w:szCs w:val="20"/>
              </w:rPr>
              <w:t>ператор заправочных станций</w:t>
            </w:r>
          </w:p>
        </w:tc>
        <w:tc>
          <w:tcPr>
            <w:tcW w:w="1955" w:type="dxa"/>
          </w:tcPr>
          <w:p w:rsidR="008F77FE" w:rsidRPr="005707A2" w:rsidRDefault="008D4D3B" w:rsidP="00912A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55" w:type="dxa"/>
          </w:tcPr>
          <w:p w:rsidR="00B272B5" w:rsidRPr="005707A2" w:rsidRDefault="00DA2B2B" w:rsidP="00B2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2 года </w:t>
            </w:r>
            <w:r w:rsidR="00E91DBF" w:rsidRPr="005707A2">
              <w:rPr>
                <w:rFonts w:ascii="Times New Roman" w:hAnsi="Times New Roman"/>
                <w:sz w:val="20"/>
                <w:szCs w:val="20"/>
              </w:rPr>
              <w:t>10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B272B5" w:rsidRPr="005707A2">
              <w:rPr>
                <w:rFonts w:ascii="Times New Roman" w:hAnsi="Times New Roman"/>
                <w:sz w:val="20"/>
                <w:szCs w:val="20"/>
              </w:rPr>
              <w:t xml:space="preserve"> (на базе 9 </w:t>
            </w:r>
            <w:proofErr w:type="spellStart"/>
            <w:r w:rsidR="00B272B5"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B272B5"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8F77FE" w:rsidRPr="005707A2" w:rsidRDefault="008F77FE" w:rsidP="00912A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8F77FE" w:rsidRPr="005707A2" w:rsidRDefault="008D4D3B" w:rsidP="00E91D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</w:t>
            </w:r>
            <w:r w:rsidR="00E91DBF" w:rsidRPr="005707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143EE" w:rsidRPr="005707A2" w:rsidTr="005143EE">
        <w:tc>
          <w:tcPr>
            <w:tcW w:w="2003" w:type="dxa"/>
          </w:tcPr>
          <w:p w:rsidR="005143EE" w:rsidRPr="005707A2" w:rsidRDefault="005143EE" w:rsidP="009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999" w:type="dxa"/>
          </w:tcPr>
          <w:p w:rsidR="005143EE" w:rsidRPr="005707A2" w:rsidRDefault="005143EE" w:rsidP="009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 социальный работник</w:t>
            </w:r>
          </w:p>
        </w:tc>
        <w:tc>
          <w:tcPr>
            <w:tcW w:w="1955" w:type="dxa"/>
          </w:tcPr>
          <w:p w:rsidR="005143EE" w:rsidRPr="005707A2" w:rsidRDefault="005143EE" w:rsidP="007247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55" w:type="dxa"/>
          </w:tcPr>
          <w:p w:rsidR="005143EE" w:rsidRPr="005707A2" w:rsidRDefault="005143EE" w:rsidP="0072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2 года 10 месяцев (на базе 9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143EE" w:rsidRPr="005707A2" w:rsidRDefault="005143EE" w:rsidP="007247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143EE" w:rsidRPr="005707A2" w:rsidRDefault="005143EE" w:rsidP="00E91D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645CD1" w:rsidRPr="005707A2" w:rsidRDefault="00645CD1" w:rsidP="000B07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0755" w:rsidRPr="005707A2" w:rsidRDefault="000B0755" w:rsidP="001767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Сроки приема документов</w:t>
      </w:r>
      <w:r w:rsidR="00911D1A" w:rsidRPr="005707A2">
        <w:rPr>
          <w:rFonts w:ascii="Times New Roman" w:hAnsi="Times New Roman"/>
          <w:b/>
          <w:sz w:val="24"/>
          <w:szCs w:val="24"/>
        </w:rPr>
        <w:t>:</w:t>
      </w:r>
      <w:r w:rsidRPr="005707A2">
        <w:t xml:space="preserve"> </w:t>
      </w:r>
      <w:r w:rsidRPr="005707A2">
        <w:rPr>
          <w:rFonts w:ascii="Times New Roman" w:hAnsi="Times New Roman"/>
          <w:bCs/>
          <w:sz w:val="24"/>
          <w:szCs w:val="24"/>
        </w:rPr>
        <w:t>с 01.0</w:t>
      </w:r>
      <w:r w:rsidR="00AE62EB" w:rsidRPr="005707A2">
        <w:rPr>
          <w:rFonts w:ascii="Times New Roman" w:hAnsi="Times New Roman"/>
          <w:bCs/>
          <w:sz w:val="24"/>
          <w:szCs w:val="24"/>
        </w:rPr>
        <w:t>3</w:t>
      </w:r>
      <w:r w:rsidRPr="005707A2">
        <w:rPr>
          <w:rFonts w:ascii="Times New Roman" w:hAnsi="Times New Roman"/>
          <w:bCs/>
          <w:sz w:val="24"/>
          <w:szCs w:val="24"/>
        </w:rPr>
        <w:t>.201</w:t>
      </w:r>
      <w:r w:rsidR="005143EE" w:rsidRPr="005707A2">
        <w:rPr>
          <w:rFonts w:ascii="Times New Roman" w:hAnsi="Times New Roman"/>
          <w:bCs/>
          <w:sz w:val="24"/>
          <w:szCs w:val="24"/>
        </w:rPr>
        <w:t>8</w:t>
      </w:r>
      <w:r w:rsidRPr="005707A2">
        <w:rPr>
          <w:rFonts w:ascii="Times New Roman" w:hAnsi="Times New Roman"/>
          <w:bCs/>
          <w:sz w:val="24"/>
          <w:szCs w:val="24"/>
        </w:rPr>
        <w:t xml:space="preserve"> по </w:t>
      </w:r>
      <w:r w:rsidR="005143EE" w:rsidRPr="005707A2">
        <w:rPr>
          <w:rFonts w:ascii="Times New Roman" w:hAnsi="Times New Roman"/>
          <w:bCs/>
          <w:sz w:val="24"/>
          <w:szCs w:val="24"/>
        </w:rPr>
        <w:t>25.11.2018.</w:t>
      </w:r>
    </w:p>
    <w:p w:rsidR="000B0755" w:rsidRPr="005707A2" w:rsidRDefault="000B0755" w:rsidP="000B0755">
      <w:pPr>
        <w:pStyle w:val="51"/>
        <w:rPr>
          <w:bCs w:val="0"/>
          <w:sz w:val="24"/>
          <w:szCs w:val="24"/>
        </w:rPr>
      </w:pPr>
      <w:bookmarkStart w:id="10" w:name="bookmark2"/>
      <w:r w:rsidRPr="005707A2">
        <w:rPr>
          <w:bCs w:val="0"/>
          <w:sz w:val="24"/>
          <w:szCs w:val="24"/>
        </w:rPr>
        <w:t>Перечень документов для поступления:</w:t>
      </w:r>
      <w:bookmarkEnd w:id="10"/>
    </w:p>
    <w:p w:rsidR="000B0755" w:rsidRPr="005707A2" w:rsidRDefault="000B0755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заявление</w:t>
      </w:r>
      <w:r w:rsidR="000C0DEE" w:rsidRPr="005707A2">
        <w:rPr>
          <w:rFonts w:ascii="Times New Roman" w:hAnsi="Times New Roman"/>
          <w:sz w:val="24"/>
          <w:szCs w:val="24"/>
        </w:rPr>
        <w:t xml:space="preserve"> на имя директора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AB1BF6" w:rsidRPr="005707A2" w:rsidRDefault="00AB1BF6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аттестат об </w:t>
      </w:r>
      <w:r w:rsidR="00B272B5" w:rsidRPr="005707A2">
        <w:rPr>
          <w:rFonts w:ascii="Times New Roman" w:hAnsi="Times New Roman"/>
          <w:sz w:val="24"/>
          <w:szCs w:val="24"/>
        </w:rPr>
        <w:t>основном общем образовании (подлинник)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5143EE" w:rsidRPr="005707A2" w:rsidRDefault="005143EE" w:rsidP="005143E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документ, удостоверяющий личность и гражданство (копия паспорта);</w:t>
      </w:r>
    </w:p>
    <w:p w:rsidR="000C0DEE" w:rsidRPr="005707A2" w:rsidRDefault="00AE62EB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медицинск</w:t>
      </w:r>
      <w:r w:rsidR="00B272B5" w:rsidRPr="005707A2">
        <w:rPr>
          <w:rFonts w:ascii="Times New Roman" w:hAnsi="Times New Roman"/>
          <w:sz w:val="24"/>
          <w:szCs w:val="24"/>
        </w:rPr>
        <w:t>ая</w:t>
      </w:r>
      <w:r w:rsidRPr="005707A2">
        <w:rPr>
          <w:rFonts w:ascii="Times New Roman" w:hAnsi="Times New Roman"/>
          <w:sz w:val="24"/>
          <w:szCs w:val="24"/>
        </w:rPr>
        <w:t xml:space="preserve"> с</w:t>
      </w:r>
      <w:r w:rsidR="000C0DEE" w:rsidRPr="005707A2">
        <w:rPr>
          <w:rFonts w:ascii="Times New Roman" w:hAnsi="Times New Roman"/>
          <w:sz w:val="24"/>
          <w:szCs w:val="24"/>
        </w:rPr>
        <w:t>правк</w:t>
      </w:r>
      <w:r w:rsidR="00B272B5" w:rsidRPr="005707A2">
        <w:rPr>
          <w:rFonts w:ascii="Times New Roman" w:hAnsi="Times New Roman"/>
          <w:sz w:val="24"/>
          <w:szCs w:val="24"/>
        </w:rPr>
        <w:t>а</w:t>
      </w:r>
      <w:r w:rsidR="000C0DEE" w:rsidRPr="005707A2">
        <w:rPr>
          <w:rFonts w:ascii="Times New Roman" w:hAnsi="Times New Roman"/>
          <w:sz w:val="24"/>
          <w:szCs w:val="24"/>
        </w:rPr>
        <w:t xml:space="preserve"> формы 086-у;</w:t>
      </w:r>
    </w:p>
    <w:p w:rsidR="000B0755" w:rsidRPr="005707A2" w:rsidRDefault="005143EE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2</w:t>
      </w:r>
      <w:r w:rsidR="00090C56" w:rsidRPr="005707A2">
        <w:rPr>
          <w:rFonts w:ascii="Times New Roman" w:hAnsi="Times New Roman"/>
          <w:sz w:val="24"/>
          <w:szCs w:val="24"/>
        </w:rPr>
        <w:t xml:space="preserve"> фотографи</w:t>
      </w:r>
      <w:r w:rsidR="00B272B5" w:rsidRPr="005707A2">
        <w:rPr>
          <w:rFonts w:ascii="Times New Roman" w:hAnsi="Times New Roman"/>
          <w:sz w:val="24"/>
          <w:szCs w:val="24"/>
        </w:rPr>
        <w:t>и</w:t>
      </w:r>
      <w:r w:rsidR="00E91DBF" w:rsidRPr="005707A2">
        <w:rPr>
          <w:rFonts w:ascii="Times New Roman" w:hAnsi="Times New Roman"/>
          <w:sz w:val="24"/>
          <w:szCs w:val="24"/>
        </w:rPr>
        <w:t xml:space="preserve"> форматом 3х4</w:t>
      </w:r>
      <w:r w:rsidR="00733C30">
        <w:rPr>
          <w:rFonts w:ascii="Times New Roman" w:hAnsi="Times New Roman"/>
          <w:sz w:val="24"/>
          <w:szCs w:val="24"/>
        </w:rPr>
        <w:t xml:space="preserve"> см</w:t>
      </w:r>
      <w:r w:rsidR="00E91DBF" w:rsidRPr="005707A2">
        <w:rPr>
          <w:rFonts w:ascii="Times New Roman" w:hAnsi="Times New Roman"/>
          <w:sz w:val="24"/>
          <w:szCs w:val="24"/>
        </w:rPr>
        <w:t>;</w:t>
      </w:r>
    </w:p>
    <w:p w:rsidR="00E91DBF" w:rsidRPr="005707A2" w:rsidRDefault="005434BC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идентификационный </w:t>
      </w:r>
      <w:r w:rsidR="00D94D5D" w:rsidRPr="005707A2">
        <w:rPr>
          <w:rFonts w:ascii="Times New Roman" w:hAnsi="Times New Roman"/>
          <w:sz w:val="24"/>
          <w:szCs w:val="24"/>
        </w:rPr>
        <w:t>номер налогоплательщика (</w:t>
      </w:r>
      <w:r w:rsidR="00E91DBF" w:rsidRPr="005707A2">
        <w:rPr>
          <w:rFonts w:ascii="Times New Roman" w:hAnsi="Times New Roman"/>
          <w:sz w:val="24"/>
          <w:szCs w:val="24"/>
        </w:rPr>
        <w:t>ИНН</w:t>
      </w:r>
      <w:r w:rsidR="00D94D5D" w:rsidRPr="005707A2">
        <w:rPr>
          <w:rFonts w:ascii="Times New Roman" w:hAnsi="Times New Roman"/>
          <w:sz w:val="24"/>
          <w:szCs w:val="24"/>
        </w:rPr>
        <w:t>) (ксерокопия)</w:t>
      </w:r>
      <w:r w:rsidR="00E91DBF" w:rsidRPr="005707A2">
        <w:rPr>
          <w:rFonts w:ascii="Times New Roman" w:hAnsi="Times New Roman"/>
          <w:sz w:val="24"/>
          <w:szCs w:val="24"/>
        </w:rPr>
        <w:t>;</w:t>
      </w:r>
    </w:p>
    <w:p w:rsidR="00D94D5D" w:rsidRPr="005707A2" w:rsidRDefault="00D94D5D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страховое свидетельство государственного пенсионного с</w:t>
      </w:r>
      <w:r w:rsidR="00F14744" w:rsidRPr="005707A2">
        <w:rPr>
          <w:rFonts w:ascii="Times New Roman" w:hAnsi="Times New Roman"/>
          <w:sz w:val="24"/>
          <w:szCs w:val="24"/>
        </w:rPr>
        <w:t>трахования (СНИЛС) (копия);</w:t>
      </w:r>
    </w:p>
    <w:p w:rsidR="00911D1A" w:rsidRPr="005707A2" w:rsidRDefault="005C1E01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справка с места регистрации (выписка из финансово-лицевого счета)</w:t>
      </w:r>
      <w:r w:rsidR="00911D1A" w:rsidRPr="005707A2">
        <w:rPr>
          <w:rFonts w:ascii="Times New Roman" w:hAnsi="Times New Roman"/>
          <w:sz w:val="24"/>
          <w:szCs w:val="24"/>
        </w:rPr>
        <w:t xml:space="preserve"> с указанием даты проживания в районах </w:t>
      </w:r>
      <w:r w:rsidRPr="005707A2">
        <w:rPr>
          <w:rFonts w:ascii="Times New Roman" w:hAnsi="Times New Roman"/>
          <w:sz w:val="24"/>
          <w:szCs w:val="24"/>
        </w:rPr>
        <w:t>К</w:t>
      </w:r>
      <w:r w:rsidR="00911D1A" w:rsidRPr="005707A2">
        <w:rPr>
          <w:rFonts w:ascii="Times New Roman" w:hAnsi="Times New Roman"/>
          <w:sz w:val="24"/>
          <w:szCs w:val="24"/>
        </w:rPr>
        <w:t>райнего Севера для установления</w:t>
      </w:r>
      <w:r w:rsidRPr="005707A2">
        <w:rPr>
          <w:rFonts w:ascii="Times New Roman" w:hAnsi="Times New Roman"/>
          <w:sz w:val="24"/>
          <w:szCs w:val="24"/>
        </w:rPr>
        <w:t xml:space="preserve"> процентных надбавок</w:t>
      </w:r>
      <w:r w:rsidR="00911D1A" w:rsidRPr="005707A2">
        <w:rPr>
          <w:rFonts w:ascii="Times New Roman" w:hAnsi="Times New Roman"/>
          <w:sz w:val="24"/>
          <w:szCs w:val="24"/>
        </w:rPr>
        <w:t>.</w:t>
      </w:r>
    </w:p>
    <w:p w:rsidR="000B0755" w:rsidRPr="005707A2" w:rsidRDefault="000B0755" w:rsidP="000B0755">
      <w:pPr>
        <w:pStyle w:val="151"/>
        <w:tabs>
          <w:tab w:val="left" w:pos="710"/>
        </w:tabs>
        <w:ind w:left="720" w:firstLine="0"/>
        <w:rPr>
          <w:bCs/>
          <w:iCs/>
          <w:sz w:val="24"/>
          <w:szCs w:val="24"/>
        </w:rPr>
      </w:pPr>
    </w:p>
    <w:p w:rsidR="000B0755" w:rsidRPr="005707A2" w:rsidRDefault="000B0755" w:rsidP="000B07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5707A2">
        <w:rPr>
          <w:rFonts w:ascii="Times New Roman" w:hAnsi="Times New Roman"/>
          <w:b/>
          <w:bCs/>
          <w:iCs/>
          <w:sz w:val="24"/>
          <w:szCs w:val="24"/>
        </w:rPr>
        <w:t>Дополнительная информация</w:t>
      </w:r>
      <w:r w:rsidRPr="005707A2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090C56" w:rsidRPr="005707A2">
        <w:rPr>
          <w:rFonts w:ascii="Times New Roman" w:hAnsi="Times New Roman"/>
          <w:bCs/>
          <w:iCs/>
          <w:sz w:val="24"/>
          <w:szCs w:val="24"/>
        </w:rPr>
        <w:t>студенты обеспечены одноразовым бесплатным питанием (для приезжих – двухразовое питание</w:t>
      </w:r>
      <w:r w:rsidR="00AB1BF6" w:rsidRPr="005707A2">
        <w:rPr>
          <w:rFonts w:ascii="Times New Roman" w:hAnsi="Times New Roman"/>
          <w:bCs/>
          <w:iCs/>
          <w:sz w:val="24"/>
          <w:szCs w:val="24"/>
        </w:rPr>
        <w:t xml:space="preserve">; для детей-сирот и </w:t>
      </w:r>
      <w:r w:rsidR="000E67BD" w:rsidRPr="005707A2">
        <w:rPr>
          <w:rFonts w:ascii="Times New Roman" w:hAnsi="Times New Roman"/>
          <w:bCs/>
          <w:iCs/>
          <w:sz w:val="24"/>
          <w:szCs w:val="24"/>
        </w:rPr>
        <w:t xml:space="preserve">детей, </w:t>
      </w:r>
      <w:r w:rsidR="00AB1BF6" w:rsidRPr="005707A2">
        <w:rPr>
          <w:rFonts w:ascii="Times New Roman" w:hAnsi="Times New Roman"/>
          <w:bCs/>
          <w:iCs/>
          <w:sz w:val="24"/>
          <w:szCs w:val="24"/>
        </w:rPr>
        <w:t>оставшихся без попечения родителей</w:t>
      </w:r>
      <w:r w:rsidR="000E67BD" w:rsidRPr="005707A2">
        <w:rPr>
          <w:rFonts w:ascii="Times New Roman" w:hAnsi="Times New Roman"/>
          <w:bCs/>
          <w:iCs/>
          <w:sz w:val="24"/>
          <w:szCs w:val="24"/>
        </w:rPr>
        <w:t>,</w:t>
      </w:r>
      <w:r w:rsidR="00AB1BF6" w:rsidRPr="005707A2">
        <w:rPr>
          <w:rFonts w:ascii="Times New Roman" w:hAnsi="Times New Roman"/>
          <w:bCs/>
          <w:iCs/>
          <w:sz w:val="24"/>
          <w:szCs w:val="24"/>
        </w:rPr>
        <w:t xml:space="preserve"> – трехразовое питание</w:t>
      </w:r>
      <w:r w:rsidR="005143EE" w:rsidRPr="005707A2">
        <w:rPr>
          <w:rFonts w:ascii="Times New Roman" w:hAnsi="Times New Roman"/>
          <w:bCs/>
          <w:iCs/>
          <w:sz w:val="24"/>
          <w:szCs w:val="24"/>
        </w:rPr>
        <w:t>)</w:t>
      </w:r>
      <w:r w:rsidR="000E67BD" w:rsidRPr="005707A2">
        <w:rPr>
          <w:rFonts w:ascii="Times New Roman" w:hAnsi="Times New Roman"/>
          <w:bCs/>
          <w:iCs/>
          <w:sz w:val="24"/>
          <w:szCs w:val="24"/>
        </w:rPr>
        <w:t>.</w:t>
      </w:r>
      <w:r w:rsidR="00AB1BF6" w:rsidRPr="005707A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707A2">
        <w:rPr>
          <w:rFonts w:ascii="Times New Roman" w:hAnsi="Times New Roman"/>
          <w:bCs/>
          <w:iCs/>
          <w:sz w:val="24"/>
          <w:szCs w:val="24"/>
        </w:rPr>
        <w:t>Отсрочка призыва в армию предоставляется в соответствии с действующим законодательством.</w:t>
      </w:r>
    </w:p>
    <w:p w:rsidR="00960757" w:rsidRPr="005707A2" w:rsidRDefault="00960757" w:rsidP="000B07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424819" w:rsidRPr="005707A2" w:rsidRDefault="00424819" w:rsidP="00424819">
      <w:pPr>
        <w:pStyle w:val="3"/>
      </w:pPr>
      <w:bookmarkStart w:id="11" w:name="_Toc509494274"/>
      <w:proofErr w:type="spellStart"/>
      <w:r w:rsidRPr="005707A2">
        <w:t>Хасынский</w:t>
      </w:r>
      <w:proofErr w:type="spellEnd"/>
      <w:r w:rsidRPr="005707A2">
        <w:t xml:space="preserve"> филиал Магаданского областного государственного автономного профессионального образовательного учреждения «Строительно-технический лицей»</w:t>
      </w:r>
      <w:bookmarkEnd w:id="11"/>
    </w:p>
    <w:p w:rsidR="00424819" w:rsidRPr="005707A2" w:rsidRDefault="00424819" w:rsidP="004248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707A2">
        <w:rPr>
          <w:rFonts w:ascii="Times New Roman" w:hAnsi="Times New Roman"/>
          <w:b/>
          <w:sz w:val="26"/>
          <w:szCs w:val="26"/>
        </w:rPr>
        <w:t>(ХФ МОГАПОУ «СТЛ»)</w:t>
      </w:r>
    </w:p>
    <w:p w:rsidR="00424819" w:rsidRPr="005707A2" w:rsidRDefault="00424819" w:rsidP="0042481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707A2">
        <w:rPr>
          <w:rFonts w:ascii="Times New Roman" w:hAnsi="Times New Roman"/>
          <w:b/>
          <w:sz w:val="24"/>
          <w:szCs w:val="24"/>
        </w:rPr>
        <w:t>Адрес</w:t>
      </w:r>
      <w:r w:rsidRPr="005707A2">
        <w:rPr>
          <w:rFonts w:ascii="Times New Roman" w:hAnsi="Times New Roman"/>
          <w:sz w:val="24"/>
          <w:szCs w:val="24"/>
        </w:rPr>
        <w:t xml:space="preserve">: 686134, Магаданская обл., </w:t>
      </w:r>
      <w:proofErr w:type="spellStart"/>
      <w:r w:rsidRPr="005707A2">
        <w:rPr>
          <w:rFonts w:ascii="Times New Roman" w:hAnsi="Times New Roman"/>
          <w:sz w:val="24"/>
          <w:szCs w:val="24"/>
        </w:rPr>
        <w:t>Хасынский</w:t>
      </w:r>
      <w:proofErr w:type="spellEnd"/>
      <w:r w:rsidRPr="005707A2">
        <w:rPr>
          <w:rFonts w:ascii="Times New Roman" w:hAnsi="Times New Roman"/>
          <w:sz w:val="24"/>
          <w:szCs w:val="24"/>
        </w:rPr>
        <w:t xml:space="preserve"> </w:t>
      </w:r>
      <w:r w:rsidR="00733C30">
        <w:rPr>
          <w:rFonts w:ascii="Times New Roman" w:hAnsi="Times New Roman"/>
          <w:sz w:val="24"/>
          <w:szCs w:val="24"/>
        </w:rPr>
        <w:t>городской округ</w:t>
      </w:r>
      <w:r w:rsidRPr="005707A2">
        <w:rPr>
          <w:rFonts w:ascii="Times New Roman" w:hAnsi="Times New Roman"/>
          <w:sz w:val="24"/>
          <w:szCs w:val="24"/>
        </w:rPr>
        <w:t>, пос. Стекольный, ул. Центральная, д. 5а</w:t>
      </w:r>
      <w:proofErr w:type="gramEnd"/>
    </w:p>
    <w:p w:rsidR="00424819" w:rsidRPr="005707A2" w:rsidRDefault="00424819" w:rsidP="004248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Телефон</w:t>
      </w:r>
      <w:r w:rsidRPr="005707A2">
        <w:rPr>
          <w:rFonts w:ascii="Times New Roman" w:hAnsi="Times New Roman"/>
          <w:sz w:val="24"/>
          <w:szCs w:val="24"/>
        </w:rPr>
        <w:t>: 8(41342) 9-82-23, 9-85-14, 9-83-03, 9-86-20</w:t>
      </w:r>
    </w:p>
    <w:p w:rsidR="00424819" w:rsidRPr="005707A2" w:rsidRDefault="002A5CCC" w:rsidP="004248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Телефон/ф</w:t>
      </w:r>
      <w:r w:rsidR="00424819" w:rsidRPr="005707A2">
        <w:rPr>
          <w:rFonts w:ascii="Times New Roman" w:hAnsi="Times New Roman"/>
          <w:b/>
          <w:sz w:val="24"/>
          <w:szCs w:val="24"/>
        </w:rPr>
        <w:t xml:space="preserve">акс: </w:t>
      </w:r>
      <w:r w:rsidR="00424819" w:rsidRPr="005707A2">
        <w:rPr>
          <w:rFonts w:ascii="Times New Roman" w:hAnsi="Times New Roman"/>
          <w:sz w:val="24"/>
          <w:szCs w:val="24"/>
        </w:rPr>
        <w:t>8(41342) 9-82-23</w:t>
      </w:r>
    </w:p>
    <w:p w:rsidR="00424819" w:rsidRPr="005707A2" w:rsidRDefault="00424819" w:rsidP="004248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lastRenderedPageBreak/>
        <w:t>Адрес электронной почты</w:t>
      </w:r>
      <w:r w:rsidRPr="005707A2">
        <w:rPr>
          <w:rFonts w:ascii="Times New Roman" w:hAnsi="Times New Roman"/>
          <w:sz w:val="24"/>
          <w:szCs w:val="24"/>
        </w:rPr>
        <w:t xml:space="preserve">: </w:t>
      </w:r>
      <w:r w:rsidRPr="005707A2">
        <w:rPr>
          <w:rFonts w:ascii="Times New Roman" w:hAnsi="Times New Roman"/>
          <w:sz w:val="24"/>
          <w:szCs w:val="24"/>
          <w:lang w:val="en-US"/>
        </w:rPr>
        <w:t>PU</w:t>
      </w:r>
      <w:r w:rsidRPr="005707A2">
        <w:rPr>
          <w:rFonts w:ascii="Times New Roman" w:hAnsi="Times New Roman"/>
          <w:sz w:val="24"/>
          <w:szCs w:val="24"/>
        </w:rPr>
        <w:t>12</w:t>
      </w:r>
      <w:proofErr w:type="spellStart"/>
      <w:r w:rsidRPr="005707A2">
        <w:rPr>
          <w:rFonts w:ascii="Times New Roman" w:hAnsi="Times New Roman"/>
          <w:sz w:val="24"/>
          <w:szCs w:val="24"/>
          <w:lang w:val="en-US"/>
        </w:rPr>
        <w:t>Stekolny</w:t>
      </w:r>
      <w:proofErr w:type="spellEnd"/>
      <w:r w:rsidRPr="005707A2">
        <w:rPr>
          <w:rFonts w:ascii="Times New Roman" w:hAnsi="Times New Roman"/>
          <w:sz w:val="24"/>
          <w:szCs w:val="24"/>
        </w:rPr>
        <w:t>@</w:t>
      </w:r>
      <w:proofErr w:type="spellStart"/>
      <w:r w:rsidRPr="005707A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5707A2">
        <w:rPr>
          <w:rFonts w:ascii="Times New Roman" w:hAnsi="Times New Roman"/>
          <w:sz w:val="24"/>
          <w:szCs w:val="24"/>
        </w:rPr>
        <w:t>.</w:t>
      </w:r>
      <w:proofErr w:type="spellStart"/>
      <w:r w:rsidRPr="005707A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707A2">
        <w:rPr>
          <w:rFonts w:ascii="Times New Roman" w:hAnsi="Times New Roman"/>
          <w:sz w:val="24"/>
          <w:szCs w:val="24"/>
        </w:rPr>
        <w:t xml:space="preserve"> </w:t>
      </w:r>
    </w:p>
    <w:p w:rsidR="00424819" w:rsidRPr="005707A2" w:rsidRDefault="00424819" w:rsidP="004248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ВРИО директора:</w:t>
      </w:r>
      <w:r w:rsidRPr="00570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7A2">
        <w:rPr>
          <w:rFonts w:ascii="Times New Roman" w:hAnsi="Times New Roman"/>
          <w:sz w:val="24"/>
          <w:szCs w:val="24"/>
        </w:rPr>
        <w:t>Быканова</w:t>
      </w:r>
      <w:proofErr w:type="spellEnd"/>
      <w:r w:rsidRPr="005707A2">
        <w:rPr>
          <w:rFonts w:ascii="Times New Roman" w:hAnsi="Times New Roman"/>
          <w:sz w:val="24"/>
          <w:szCs w:val="24"/>
        </w:rPr>
        <w:t xml:space="preserve"> Татьяна Юрьевна</w:t>
      </w:r>
    </w:p>
    <w:p w:rsidR="00424819" w:rsidRPr="005707A2" w:rsidRDefault="00424819" w:rsidP="000B07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409"/>
        <w:gridCol w:w="2268"/>
        <w:gridCol w:w="1276"/>
        <w:gridCol w:w="1559"/>
      </w:tblGrid>
      <w:tr w:rsidR="00746718" w:rsidRPr="005707A2" w:rsidTr="005B47A0">
        <w:tc>
          <w:tcPr>
            <w:tcW w:w="2235" w:type="dxa"/>
          </w:tcPr>
          <w:p w:rsidR="00746718" w:rsidRPr="005707A2" w:rsidRDefault="00746718" w:rsidP="002A5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Наименование профессии (специальности)</w:t>
            </w:r>
          </w:p>
        </w:tc>
        <w:tc>
          <w:tcPr>
            <w:tcW w:w="2409" w:type="dxa"/>
          </w:tcPr>
          <w:p w:rsidR="00746718" w:rsidRPr="005707A2" w:rsidRDefault="00746718" w:rsidP="009B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Получаемая квалификация</w:t>
            </w:r>
            <w:r w:rsidR="00ED770A" w:rsidRPr="005707A2">
              <w:rPr>
                <w:rFonts w:ascii="Times New Roman" w:hAnsi="Times New Roman"/>
                <w:b/>
                <w:sz w:val="20"/>
                <w:szCs w:val="20"/>
              </w:rPr>
              <w:t xml:space="preserve"> (разряд)</w:t>
            </w:r>
          </w:p>
        </w:tc>
        <w:tc>
          <w:tcPr>
            <w:tcW w:w="2268" w:type="dxa"/>
          </w:tcPr>
          <w:p w:rsidR="00746718" w:rsidRPr="005707A2" w:rsidRDefault="002A5CCC" w:rsidP="00F7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276" w:type="dxa"/>
          </w:tcPr>
          <w:p w:rsidR="00746718" w:rsidRPr="005707A2" w:rsidRDefault="00746718" w:rsidP="00F7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559" w:type="dxa"/>
          </w:tcPr>
          <w:p w:rsidR="00746718" w:rsidRPr="005707A2" w:rsidRDefault="00746718" w:rsidP="009B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</w:tr>
      <w:tr w:rsidR="00ED770A" w:rsidRPr="005707A2" w:rsidTr="00F77929">
        <w:tc>
          <w:tcPr>
            <w:tcW w:w="9747" w:type="dxa"/>
            <w:gridSpan w:val="5"/>
          </w:tcPr>
          <w:p w:rsidR="00ED770A" w:rsidRPr="005707A2" w:rsidRDefault="00ED770A" w:rsidP="002A5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Программы подготовки квалифицированных рабочих</w:t>
            </w:r>
            <w:r w:rsidR="00424819" w:rsidRPr="005707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D770A" w:rsidRPr="005707A2" w:rsidTr="005B47A0">
        <w:tc>
          <w:tcPr>
            <w:tcW w:w="2235" w:type="dxa"/>
          </w:tcPr>
          <w:p w:rsidR="00ED770A" w:rsidRPr="005707A2" w:rsidRDefault="00ED770A" w:rsidP="009B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Машинист на открытых горных работах</w:t>
            </w:r>
          </w:p>
        </w:tc>
        <w:tc>
          <w:tcPr>
            <w:tcW w:w="2409" w:type="dxa"/>
          </w:tcPr>
          <w:p w:rsidR="00ED770A" w:rsidRPr="005707A2" w:rsidRDefault="002A5CCC" w:rsidP="00F3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-м</w:t>
            </w:r>
            <w:r w:rsidR="00ED770A" w:rsidRPr="005707A2">
              <w:rPr>
                <w:rFonts w:ascii="Times New Roman" w:hAnsi="Times New Roman"/>
                <w:sz w:val="20"/>
                <w:szCs w:val="20"/>
              </w:rPr>
              <w:t>ашинист бульдозера 4-5 разряда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770A" w:rsidRPr="005707A2" w:rsidRDefault="002A5CCC" w:rsidP="009E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-м</w:t>
            </w:r>
            <w:r w:rsidR="00ED770A" w:rsidRPr="005707A2">
              <w:rPr>
                <w:rFonts w:ascii="Times New Roman" w:hAnsi="Times New Roman"/>
                <w:sz w:val="20"/>
                <w:szCs w:val="20"/>
              </w:rPr>
              <w:t>ашинист экскаватора 4-5 разряда</w:t>
            </w:r>
          </w:p>
        </w:tc>
        <w:tc>
          <w:tcPr>
            <w:tcW w:w="2268" w:type="dxa"/>
          </w:tcPr>
          <w:p w:rsidR="00ED770A" w:rsidRPr="005707A2" w:rsidRDefault="00ED770A" w:rsidP="00F7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Основное общее (9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ED770A" w:rsidRPr="005707A2" w:rsidRDefault="00ED770A" w:rsidP="00F7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ED770A" w:rsidRPr="005707A2" w:rsidRDefault="009B7CF6" w:rsidP="00F7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10</w:t>
            </w:r>
            <w:r w:rsidR="00ED770A" w:rsidRPr="005707A2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</w:p>
          <w:p w:rsidR="00ED770A" w:rsidRPr="005707A2" w:rsidRDefault="00ED770A" w:rsidP="00F7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70A" w:rsidRPr="005707A2" w:rsidRDefault="00ED770A" w:rsidP="00F7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70A" w:rsidRPr="005707A2" w:rsidRDefault="00ED770A" w:rsidP="00F7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70A" w:rsidRPr="005707A2" w:rsidRDefault="00ED770A" w:rsidP="00F7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70A" w:rsidRPr="005707A2" w:rsidRDefault="00ED770A" w:rsidP="00F7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70A" w:rsidRPr="005707A2" w:rsidRDefault="00ED770A" w:rsidP="009B66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ED770A" w:rsidRPr="005707A2" w:rsidTr="005B47A0">
        <w:tc>
          <w:tcPr>
            <w:tcW w:w="2235" w:type="dxa"/>
          </w:tcPr>
          <w:p w:rsidR="00ED770A" w:rsidRPr="005707A2" w:rsidRDefault="00ED770A" w:rsidP="009B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2409" w:type="dxa"/>
          </w:tcPr>
          <w:p w:rsidR="00ED770A" w:rsidRPr="005707A2" w:rsidRDefault="002A5CCC" w:rsidP="009B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-м</w:t>
            </w:r>
            <w:r w:rsidR="00ED770A" w:rsidRPr="005707A2">
              <w:rPr>
                <w:rFonts w:ascii="Times New Roman" w:hAnsi="Times New Roman"/>
                <w:sz w:val="20"/>
                <w:szCs w:val="20"/>
              </w:rPr>
              <w:t>ашинист бульдозера 4-5 разряда</w:t>
            </w:r>
            <w:r w:rsidRPr="005707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770A" w:rsidRPr="005707A2" w:rsidRDefault="002A5CCC" w:rsidP="009E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-м</w:t>
            </w:r>
            <w:r w:rsidR="00ED770A" w:rsidRPr="005707A2">
              <w:rPr>
                <w:rFonts w:ascii="Times New Roman" w:hAnsi="Times New Roman"/>
                <w:sz w:val="20"/>
                <w:szCs w:val="20"/>
              </w:rPr>
              <w:t>ашинист автогрейдера 4-5 разряда</w:t>
            </w:r>
          </w:p>
        </w:tc>
        <w:tc>
          <w:tcPr>
            <w:tcW w:w="2268" w:type="dxa"/>
          </w:tcPr>
          <w:p w:rsidR="00ED770A" w:rsidRPr="005707A2" w:rsidRDefault="00ED770A" w:rsidP="00F7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Основное общее (9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ED770A" w:rsidRPr="005707A2" w:rsidRDefault="00ED770A" w:rsidP="00F7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ED770A" w:rsidRPr="005707A2" w:rsidRDefault="009B7CF6" w:rsidP="00F7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10</w:t>
            </w:r>
            <w:r w:rsidR="00ED770A" w:rsidRPr="005707A2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</w:p>
          <w:p w:rsidR="00ED770A" w:rsidRPr="005707A2" w:rsidRDefault="00ED770A" w:rsidP="00F7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70A" w:rsidRPr="005707A2" w:rsidRDefault="00ED770A" w:rsidP="009B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</w:tbl>
    <w:p w:rsidR="000C0DEE" w:rsidRPr="005707A2" w:rsidRDefault="000C0DEE" w:rsidP="000C0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23587B" w:rsidRPr="005707A2" w:rsidRDefault="0023587B" w:rsidP="002358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Обучение проводится на бюджетной основе.</w:t>
      </w:r>
    </w:p>
    <w:p w:rsidR="000C0DEE" w:rsidRPr="005707A2" w:rsidRDefault="000B0755" w:rsidP="000C0DEE">
      <w:pPr>
        <w:shd w:val="clear" w:color="auto" w:fill="FFFFFF"/>
        <w:ind w:firstLine="851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Сроки приема документов: </w:t>
      </w:r>
      <w:r w:rsidRPr="005707A2">
        <w:rPr>
          <w:rFonts w:ascii="Times New Roman" w:hAnsi="Times New Roman"/>
          <w:sz w:val="24"/>
          <w:szCs w:val="24"/>
        </w:rPr>
        <w:t xml:space="preserve">с </w:t>
      </w:r>
      <w:r w:rsidR="000C0DEE" w:rsidRPr="005707A2">
        <w:rPr>
          <w:rFonts w:ascii="Times New Roman" w:hAnsi="Times New Roman"/>
          <w:sz w:val="24"/>
          <w:szCs w:val="24"/>
        </w:rPr>
        <w:t>20</w:t>
      </w:r>
      <w:r w:rsidRPr="005707A2">
        <w:rPr>
          <w:rFonts w:ascii="Times New Roman" w:hAnsi="Times New Roman"/>
          <w:sz w:val="24"/>
          <w:szCs w:val="24"/>
        </w:rPr>
        <w:t>.06.201</w:t>
      </w:r>
      <w:r w:rsidR="002A5CCC" w:rsidRPr="005707A2">
        <w:rPr>
          <w:rFonts w:ascii="Times New Roman" w:hAnsi="Times New Roman"/>
          <w:sz w:val="24"/>
          <w:szCs w:val="24"/>
        </w:rPr>
        <w:t>8</w:t>
      </w:r>
      <w:r w:rsidRPr="005707A2">
        <w:rPr>
          <w:rFonts w:ascii="Times New Roman" w:hAnsi="Times New Roman"/>
          <w:sz w:val="24"/>
          <w:szCs w:val="24"/>
        </w:rPr>
        <w:t xml:space="preserve"> по</w:t>
      </w:r>
      <w:r w:rsidR="00B95F57" w:rsidRPr="005707A2">
        <w:rPr>
          <w:rFonts w:ascii="Times New Roman" w:hAnsi="Times New Roman"/>
          <w:sz w:val="24"/>
          <w:szCs w:val="24"/>
        </w:rPr>
        <w:t xml:space="preserve"> 25.</w:t>
      </w:r>
      <w:r w:rsidR="000C0DEE" w:rsidRPr="005707A2">
        <w:rPr>
          <w:rFonts w:ascii="Times New Roman" w:hAnsi="Times New Roman"/>
          <w:sz w:val="24"/>
          <w:szCs w:val="24"/>
        </w:rPr>
        <w:t>08</w:t>
      </w:r>
      <w:r w:rsidRPr="005707A2">
        <w:rPr>
          <w:rFonts w:ascii="Times New Roman" w:hAnsi="Times New Roman"/>
          <w:sz w:val="24"/>
          <w:szCs w:val="24"/>
        </w:rPr>
        <w:t>.201</w:t>
      </w:r>
      <w:r w:rsidR="002A5CCC" w:rsidRPr="005707A2">
        <w:rPr>
          <w:rFonts w:ascii="Times New Roman" w:hAnsi="Times New Roman"/>
          <w:sz w:val="24"/>
          <w:szCs w:val="24"/>
        </w:rPr>
        <w:t>8</w:t>
      </w:r>
      <w:r w:rsidRPr="005707A2">
        <w:rPr>
          <w:rFonts w:ascii="Times New Roman" w:hAnsi="Times New Roman"/>
          <w:sz w:val="24"/>
          <w:szCs w:val="24"/>
        </w:rPr>
        <w:t>.</w:t>
      </w:r>
      <w:r w:rsidR="000C0DEE" w:rsidRPr="005707A2">
        <w:rPr>
          <w:rFonts w:ascii="Times New Roman" w:hAnsi="Times New Roman"/>
          <w:sz w:val="24"/>
          <w:szCs w:val="24"/>
        </w:rPr>
        <w:t xml:space="preserve"> Вступительные испытания отсутствуют (конкурс аттестатов).</w:t>
      </w:r>
    </w:p>
    <w:p w:rsidR="000B0755" w:rsidRPr="005707A2" w:rsidRDefault="000B0755" w:rsidP="008A4C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Перечень документов для поступления: </w:t>
      </w:r>
    </w:p>
    <w:p w:rsidR="000C0DEE" w:rsidRPr="005707A2" w:rsidRDefault="000C0DEE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заявление;</w:t>
      </w:r>
    </w:p>
    <w:p w:rsidR="000C0DEE" w:rsidRPr="005707A2" w:rsidRDefault="000C0DEE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аттестат об образовании</w:t>
      </w:r>
      <w:r w:rsidR="000B4072" w:rsidRPr="005707A2">
        <w:rPr>
          <w:rFonts w:ascii="Times New Roman" w:hAnsi="Times New Roman"/>
          <w:sz w:val="24"/>
          <w:szCs w:val="24"/>
        </w:rPr>
        <w:t xml:space="preserve"> (</w:t>
      </w:r>
      <w:r w:rsidR="009B428D" w:rsidRPr="005707A2">
        <w:rPr>
          <w:rFonts w:ascii="Times New Roman" w:hAnsi="Times New Roman"/>
          <w:sz w:val="24"/>
          <w:szCs w:val="24"/>
        </w:rPr>
        <w:t xml:space="preserve">оригинал + </w:t>
      </w:r>
      <w:r w:rsidRPr="005707A2">
        <w:rPr>
          <w:rFonts w:ascii="Times New Roman" w:hAnsi="Times New Roman"/>
          <w:sz w:val="24"/>
          <w:szCs w:val="24"/>
        </w:rPr>
        <w:t>копия</w:t>
      </w:r>
      <w:r w:rsidR="000B4072" w:rsidRPr="005707A2">
        <w:rPr>
          <w:rFonts w:ascii="Times New Roman" w:hAnsi="Times New Roman"/>
          <w:sz w:val="24"/>
          <w:szCs w:val="24"/>
        </w:rPr>
        <w:t>)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9B428D" w:rsidRPr="005707A2" w:rsidRDefault="009B428D" w:rsidP="009B428D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документ, удостоверяющий личность и гражданство (копия паспорта);</w:t>
      </w:r>
    </w:p>
    <w:p w:rsidR="000C0DEE" w:rsidRPr="005707A2" w:rsidRDefault="000C0DEE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медицинскую справку формы 086-у</w:t>
      </w:r>
      <w:r w:rsidR="0023587B" w:rsidRPr="005707A2">
        <w:rPr>
          <w:rFonts w:ascii="Times New Roman" w:hAnsi="Times New Roman"/>
          <w:sz w:val="24"/>
          <w:szCs w:val="24"/>
        </w:rPr>
        <w:t>,</w:t>
      </w:r>
      <w:r w:rsidRPr="005707A2">
        <w:rPr>
          <w:rFonts w:ascii="Times New Roman" w:hAnsi="Times New Roman"/>
          <w:sz w:val="24"/>
          <w:szCs w:val="24"/>
        </w:rPr>
        <w:t xml:space="preserve"> сертификат прививок;</w:t>
      </w:r>
    </w:p>
    <w:p w:rsidR="000C0DEE" w:rsidRPr="005707A2" w:rsidRDefault="000C0DEE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6 фотографий формат</w:t>
      </w:r>
      <w:r w:rsidR="009B7CF6" w:rsidRPr="005707A2">
        <w:rPr>
          <w:rFonts w:ascii="Times New Roman" w:hAnsi="Times New Roman"/>
          <w:sz w:val="24"/>
          <w:szCs w:val="24"/>
        </w:rPr>
        <w:t>ом 3х4</w:t>
      </w:r>
      <w:r w:rsidR="00733C30">
        <w:rPr>
          <w:rFonts w:ascii="Times New Roman" w:hAnsi="Times New Roman"/>
          <w:sz w:val="24"/>
          <w:szCs w:val="24"/>
        </w:rPr>
        <w:t xml:space="preserve"> см</w:t>
      </w:r>
      <w:r w:rsidR="009B7CF6" w:rsidRPr="005707A2">
        <w:rPr>
          <w:rFonts w:ascii="Times New Roman" w:hAnsi="Times New Roman"/>
          <w:sz w:val="24"/>
          <w:szCs w:val="24"/>
        </w:rPr>
        <w:t>;</w:t>
      </w:r>
    </w:p>
    <w:p w:rsidR="005434BC" w:rsidRPr="005707A2" w:rsidRDefault="005434BC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707A2">
        <w:rPr>
          <w:rFonts w:ascii="Times New Roman" w:hAnsi="Times New Roman"/>
          <w:sz w:val="24"/>
          <w:szCs w:val="24"/>
        </w:rPr>
        <w:t>идентификационный</w:t>
      </w:r>
      <w:proofErr w:type="gramEnd"/>
      <w:r w:rsidRPr="005707A2">
        <w:rPr>
          <w:rFonts w:ascii="Times New Roman" w:hAnsi="Times New Roman"/>
          <w:sz w:val="24"/>
          <w:szCs w:val="24"/>
        </w:rPr>
        <w:t xml:space="preserve"> номера налогоплательщика</w:t>
      </w:r>
      <w:r w:rsidR="000B4072" w:rsidRPr="005707A2">
        <w:rPr>
          <w:rFonts w:ascii="Times New Roman" w:hAnsi="Times New Roman"/>
          <w:sz w:val="24"/>
          <w:szCs w:val="24"/>
        </w:rPr>
        <w:t>;</w:t>
      </w:r>
      <w:r w:rsidRPr="005707A2">
        <w:rPr>
          <w:rFonts w:ascii="Times New Roman" w:hAnsi="Times New Roman"/>
          <w:sz w:val="24"/>
          <w:szCs w:val="24"/>
        </w:rPr>
        <w:t xml:space="preserve"> </w:t>
      </w:r>
    </w:p>
    <w:p w:rsidR="000B4072" w:rsidRPr="005707A2" w:rsidRDefault="000B4072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9B7CF6" w:rsidRPr="005707A2" w:rsidRDefault="009B7CF6" w:rsidP="0036722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медицинский полис.</w:t>
      </w:r>
    </w:p>
    <w:p w:rsidR="00424819" w:rsidRPr="005707A2" w:rsidRDefault="000B0755" w:rsidP="00424819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Дополнительная информация: </w:t>
      </w:r>
      <w:r w:rsidRPr="005707A2">
        <w:rPr>
          <w:rFonts w:ascii="Times New Roman" w:hAnsi="Times New Roman"/>
          <w:sz w:val="24"/>
          <w:szCs w:val="24"/>
        </w:rPr>
        <w:t xml:space="preserve">учащиеся обеспечиваются </w:t>
      </w:r>
      <w:r w:rsidR="00424819" w:rsidRPr="005707A2">
        <w:rPr>
          <w:rFonts w:ascii="Times New Roman" w:hAnsi="Times New Roman"/>
          <w:sz w:val="24"/>
          <w:szCs w:val="24"/>
        </w:rPr>
        <w:t>общежитием, стипендией, бесплатным пользованием компьютерным классом, тренажерным залом, библиотекой</w:t>
      </w:r>
      <w:r w:rsidR="00EB483E" w:rsidRPr="005707A2">
        <w:rPr>
          <w:rFonts w:ascii="Times New Roman" w:hAnsi="Times New Roman"/>
          <w:sz w:val="24"/>
          <w:szCs w:val="24"/>
        </w:rPr>
        <w:t>. В</w:t>
      </w:r>
      <w:r w:rsidR="00424819" w:rsidRPr="005707A2">
        <w:rPr>
          <w:rFonts w:ascii="Times New Roman" w:hAnsi="Times New Roman"/>
          <w:sz w:val="24"/>
          <w:szCs w:val="24"/>
        </w:rPr>
        <w:t>озможность получения водительских прав на тяжелую технику. Учащиеся ПП</w:t>
      </w:r>
      <w:r w:rsidR="000B1A7C" w:rsidRPr="005707A2">
        <w:rPr>
          <w:rFonts w:ascii="Times New Roman" w:hAnsi="Times New Roman"/>
          <w:sz w:val="24"/>
          <w:szCs w:val="24"/>
        </w:rPr>
        <w:t>КРС</w:t>
      </w:r>
      <w:r w:rsidR="00424819" w:rsidRPr="005707A2">
        <w:rPr>
          <w:rFonts w:ascii="Times New Roman" w:hAnsi="Times New Roman"/>
          <w:sz w:val="24"/>
          <w:szCs w:val="24"/>
        </w:rPr>
        <w:t xml:space="preserve"> обеспечиваются бесплатным питанием. Отсрочка призыва в армию предоставляется в соответствии с действующим законодательством.</w:t>
      </w:r>
    </w:p>
    <w:p w:rsidR="00424819" w:rsidRDefault="00424819" w:rsidP="00424819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 </w:t>
      </w:r>
    </w:p>
    <w:p w:rsidR="00956627" w:rsidRDefault="00956627" w:rsidP="00424819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56627" w:rsidRPr="005707A2" w:rsidRDefault="00956627" w:rsidP="00424819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8268DD" w:rsidRPr="005707A2" w:rsidRDefault="008268DD" w:rsidP="00B461EA">
      <w:pPr>
        <w:pStyle w:val="3"/>
      </w:pPr>
    </w:p>
    <w:p w:rsidR="00D82544" w:rsidRPr="005707A2" w:rsidRDefault="00D82544" w:rsidP="00D82544">
      <w:pPr>
        <w:pStyle w:val="3"/>
      </w:pPr>
      <w:bookmarkStart w:id="12" w:name="_Toc509494275"/>
      <w:r w:rsidRPr="005707A2">
        <w:t>Магаданский институт экономики - филиал частного образовательного учреждения высшего образования  «Санкт-Петербургский университет технологий управления и экономики»</w:t>
      </w:r>
      <w:bookmarkEnd w:id="12"/>
    </w:p>
    <w:p w:rsidR="00D82544" w:rsidRPr="005707A2" w:rsidRDefault="00D82544" w:rsidP="00D8254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707A2">
        <w:rPr>
          <w:rFonts w:ascii="Times New Roman" w:hAnsi="Times New Roman"/>
          <w:b/>
          <w:sz w:val="26"/>
          <w:szCs w:val="26"/>
        </w:rPr>
        <w:t xml:space="preserve">(МИЭ СПб </w:t>
      </w:r>
      <w:proofErr w:type="spellStart"/>
      <w:r w:rsidRPr="005707A2">
        <w:rPr>
          <w:rFonts w:ascii="Times New Roman" w:hAnsi="Times New Roman"/>
          <w:b/>
          <w:sz w:val="26"/>
          <w:szCs w:val="26"/>
        </w:rPr>
        <w:t>УТУиЭ</w:t>
      </w:r>
      <w:proofErr w:type="spellEnd"/>
      <w:r w:rsidRPr="005707A2">
        <w:rPr>
          <w:rFonts w:ascii="Times New Roman" w:hAnsi="Times New Roman"/>
          <w:b/>
          <w:sz w:val="26"/>
          <w:szCs w:val="26"/>
        </w:rPr>
        <w:t>)</w:t>
      </w:r>
    </w:p>
    <w:p w:rsidR="00D82544" w:rsidRPr="005707A2" w:rsidRDefault="00D82544" w:rsidP="00D8254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82544" w:rsidRPr="005707A2" w:rsidRDefault="00D82544" w:rsidP="00D82544">
      <w:pPr>
        <w:pStyle w:val="a5"/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>Адрес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: 685000, г. Магадан, ул. </w:t>
      </w:r>
      <w:proofErr w:type="gramStart"/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Новая</w:t>
      </w:r>
      <w:proofErr w:type="gramEnd"/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, д. 27</w:t>
      </w:r>
    </w:p>
    <w:p w:rsidR="00D82544" w:rsidRPr="005707A2" w:rsidRDefault="00D82544" w:rsidP="00D82544">
      <w:pPr>
        <w:widowControl w:val="0"/>
        <w:spacing w:after="0" w:line="36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hAnsi="Times New Roman"/>
          <w:b/>
          <w:sz w:val="24"/>
          <w:szCs w:val="24"/>
        </w:rPr>
        <w:t>Телефон</w:t>
      </w:r>
      <w:r w:rsidRPr="005707A2">
        <w:rPr>
          <w:rFonts w:ascii="Times New Roman" w:hAnsi="Times New Roman"/>
          <w:sz w:val="24"/>
          <w:szCs w:val="24"/>
        </w:rPr>
        <w:t>: п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риемная комиссия – 8(4132) 63-95-53, секретарь – 8(4132) 62-66-66</w:t>
      </w:r>
    </w:p>
    <w:p w:rsidR="00D82544" w:rsidRPr="005707A2" w:rsidRDefault="00D82544" w:rsidP="00D8254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Электронная почта: </w:t>
      </w:r>
      <w:proofErr w:type="spellStart"/>
      <w:r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mgd</w:t>
      </w:r>
      <w:proofErr w:type="spellEnd"/>
      <w:r w:rsidRPr="005707A2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spbume</w:t>
      </w:r>
      <w:proofErr w:type="spellEnd"/>
      <w:r w:rsidRPr="005707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D82544" w:rsidRPr="005707A2" w:rsidRDefault="00D82544" w:rsidP="00D82544">
      <w:pPr>
        <w:spacing w:after="0" w:line="360" w:lineRule="auto"/>
        <w:rPr>
          <w:sz w:val="28"/>
          <w:szCs w:val="28"/>
        </w:rPr>
      </w:pPr>
      <w:r w:rsidRPr="00570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Сайт: </w:t>
      </w:r>
      <w:r w:rsidRPr="005707A2">
        <w:rPr>
          <w:rFonts w:ascii="Times New Roman" w:eastAsia="Times New Roman" w:hAnsi="Times New Roman"/>
          <w:sz w:val="24"/>
          <w:szCs w:val="24"/>
          <w:lang w:eastAsia="ru-RU"/>
        </w:rPr>
        <w:t>http://</w:t>
      </w:r>
      <w:proofErr w:type="spellStart"/>
      <w:r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magadan</w:t>
      </w:r>
      <w:proofErr w:type="spellEnd"/>
      <w:r w:rsidRPr="005707A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ime</w:t>
      </w:r>
      <w:proofErr w:type="spellEnd"/>
      <w:r w:rsidRPr="005707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D82544" w:rsidRPr="00733C30" w:rsidRDefault="00D82544" w:rsidP="00D825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Директор:</w:t>
      </w:r>
      <w:r w:rsidRPr="005707A2">
        <w:rPr>
          <w:sz w:val="28"/>
        </w:rPr>
        <w:t xml:space="preserve"> </w:t>
      </w:r>
      <w:r w:rsidRPr="005707A2">
        <w:rPr>
          <w:rFonts w:ascii="Times New Roman" w:hAnsi="Times New Roman"/>
          <w:sz w:val="24"/>
          <w:szCs w:val="24"/>
        </w:rPr>
        <w:t>Форостовский Валерий Олегович</w:t>
      </w:r>
    </w:p>
    <w:p w:rsidR="00D82544" w:rsidRPr="00733C30" w:rsidRDefault="00D82544" w:rsidP="00D82544">
      <w:pPr>
        <w:spacing w:after="0" w:line="24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702"/>
        <w:gridCol w:w="2126"/>
        <w:gridCol w:w="2548"/>
        <w:gridCol w:w="1827"/>
        <w:gridCol w:w="1827"/>
      </w:tblGrid>
      <w:tr w:rsidR="00D82544" w:rsidRPr="005707A2" w:rsidTr="005707A2">
        <w:tc>
          <w:tcPr>
            <w:tcW w:w="10030" w:type="dxa"/>
            <w:gridSpan w:val="5"/>
          </w:tcPr>
          <w:p w:rsidR="00D82544" w:rsidRPr="005707A2" w:rsidRDefault="00D82544" w:rsidP="00D825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Среднее профессиональное образование (очная форма обучения)</w:t>
            </w:r>
          </w:p>
          <w:p w:rsidR="00D82544" w:rsidRPr="005707A2" w:rsidRDefault="00D82544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5707A2" w:rsidRPr="005707A2" w:rsidTr="005707A2">
        <w:tc>
          <w:tcPr>
            <w:tcW w:w="1702" w:type="dxa"/>
            <w:vMerge w:val="restart"/>
          </w:tcPr>
          <w:p w:rsidR="005707A2" w:rsidRPr="005707A2" w:rsidRDefault="005707A2" w:rsidP="005707A2">
            <w:pPr>
              <w:pStyle w:val="a5"/>
              <w:ind w:left="0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126" w:type="dxa"/>
            <w:vMerge w:val="restart"/>
          </w:tcPr>
          <w:p w:rsidR="005707A2" w:rsidRPr="005707A2" w:rsidRDefault="005707A2" w:rsidP="005707A2">
            <w:pPr>
              <w:pStyle w:val="a5"/>
              <w:ind w:left="0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4375" w:type="dxa"/>
            <w:gridSpan w:val="2"/>
          </w:tcPr>
          <w:p w:rsidR="005707A2" w:rsidRPr="005707A2" w:rsidRDefault="005707A2" w:rsidP="00570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827" w:type="dxa"/>
            <w:vMerge w:val="restart"/>
          </w:tcPr>
          <w:p w:rsidR="005707A2" w:rsidRPr="005707A2" w:rsidRDefault="005707A2" w:rsidP="00570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Стоимость обучения за 1 семестр (рублей)</w:t>
            </w:r>
          </w:p>
        </w:tc>
      </w:tr>
      <w:tr w:rsidR="005707A2" w:rsidRPr="005707A2" w:rsidTr="005707A2">
        <w:tc>
          <w:tcPr>
            <w:tcW w:w="1702" w:type="dxa"/>
            <w:vMerge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707A2" w:rsidRPr="005707A2" w:rsidRDefault="005707A2" w:rsidP="005707A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5707A2" w:rsidRPr="005707A2" w:rsidRDefault="005707A2" w:rsidP="00570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1827" w:type="dxa"/>
          </w:tcPr>
          <w:p w:rsidR="005707A2" w:rsidRPr="005707A2" w:rsidRDefault="005707A2" w:rsidP="00570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1827" w:type="dxa"/>
            <w:vMerge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5707A2" w:rsidRPr="005707A2" w:rsidTr="005707A2">
        <w:tc>
          <w:tcPr>
            <w:tcW w:w="1702" w:type="dxa"/>
            <w:vMerge w:val="restart"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Страховое дело (по отраслям)</w:t>
            </w:r>
          </w:p>
        </w:tc>
        <w:tc>
          <w:tcPr>
            <w:tcW w:w="2126" w:type="dxa"/>
            <w:vMerge w:val="restart"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Специали</w:t>
            </w:r>
            <w:proofErr w:type="gramStart"/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ст стр</w:t>
            </w:r>
            <w:proofErr w:type="gramEnd"/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ахового дела</w:t>
            </w:r>
          </w:p>
        </w:tc>
        <w:tc>
          <w:tcPr>
            <w:tcW w:w="2548" w:type="dxa"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1 год 10 месяцев</w:t>
            </w:r>
          </w:p>
        </w:tc>
        <w:tc>
          <w:tcPr>
            <w:tcW w:w="1827" w:type="dxa"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827" w:type="dxa"/>
            <w:vMerge w:val="restart"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На базе 11 классов</w:t>
            </w:r>
          </w:p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очная форма – 57 160, заочная форма – 22 700</w:t>
            </w:r>
          </w:p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На базе 9 классов</w:t>
            </w:r>
          </w:p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очная форма – 57 160, заочная форма – 25 350</w:t>
            </w:r>
          </w:p>
        </w:tc>
      </w:tr>
      <w:tr w:rsidR="005707A2" w:rsidRPr="005707A2" w:rsidTr="005707A2">
        <w:tc>
          <w:tcPr>
            <w:tcW w:w="1702" w:type="dxa"/>
            <w:vMerge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827" w:type="dxa"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827" w:type="dxa"/>
            <w:vMerge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5707A2" w:rsidRPr="005707A2" w:rsidTr="005707A2">
        <w:tc>
          <w:tcPr>
            <w:tcW w:w="1702" w:type="dxa"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126" w:type="dxa"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Специалист по туризму</w:t>
            </w:r>
          </w:p>
        </w:tc>
        <w:tc>
          <w:tcPr>
            <w:tcW w:w="2548" w:type="dxa"/>
          </w:tcPr>
          <w:p w:rsidR="005707A2" w:rsidRPr="005707A2" w:rsidRDefault="005707A2" w:rsidP="005707A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1 год 10 месяцев</w:t>
            </w:r>
          </w:p>
        </w:tc>
        <w:tc>
          <w:tcPr>
            <w:tcW w:w="1827" w:type="dxa"/>
          </w:tcPr>
          <w:p w:rsidR="005707A2" w:rsidRPr="005707A2" w:rsidRDefault="005707A2" w:rsidP="005707A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827" w:type="dxa"/>
            <w:vMerge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5707A2" w:rsidRPr="005707A2" w:rsidTr="005707A2">
        <w:tc>
          <w:tcPr>
            <w:tcW w:w="1702" w:type="dxa"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5707A2" w:rsidRPr="005707A2" w:rsidRDefault="005707A2" w:rsidP="005707A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827" w:type="dxa"/>
          </w:tcPr>
          <w:p w:rsidR="005707A2" w:rsidRPr="005707A2" w:rsidRDefault="005707A2" w:rsidP="005707A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827" w:type="dxa"/>
            <w:vMerge/>
          </w:tcPr>
          <w:p w:rsidR="005707A2" w:rsidRPr="005707A2" w:rsidRDefault="005707A2" w:rsidP="00B9556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A15CDF" w:rsidRPr="005707A2" w:rsidRDefault="00A15CDF" w:rsidP="00B95567">
      <w:pPr>
        <w:pStyle w:val="a5"/>
        <w:spacing w:after="0" w:line="24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p w:rsidR="001B2313" w:rsidRPr="005707A2" w:rsidRDefault="001B2313" w:rsidP="00B95567">
      <w:pPr>
        <w:pStyle w:val="a5"/>
        <w:spacing w:after="0" w:line="24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p w:rsidR="005707A2" w:rsidRPr="005707A2" w:rsidRDefault="005707A2" w:rsidP="005707A2">
      <w:pPr>
        <w:spacing w:after="0" w:line="360" w:lineRule="auto"/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>Перечень документов для поступления:</w:t>
      </w:r>
    </w:p>
    <w:p w:rsidR="005707A2" w:rsidRPr="005707A2" w:rsidRDefault="005707A2" w:rsidP="005707A2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паспорт</w:t>
      </w:r>
    </w:p>
    <w:p w:rsidR="005707A2" w:rsidRPr="005707A2" w:rsidRDefault="005707A2" w:rsidP="005707A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аттестат или диплом с приложением;</w:t>
      </w:r>
    </w:p>
    <w:p w:rsidR="005707A2" w:rsidRPr="005707A2" w:rsidRDefault="005707A2" w:rsidP="005707A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hAnsi="Times New Roman"/>
          <w:bCs/>
          <w:sz w:val="24"/>
          <w:szCs w:val="24"/>
        </w:rPr>
        <w:t xml:space="preserve">результаты ЕГЭ </w:t>
      </w:r>
      <w:r w:rsidRPr="005707A2">
        <w:rPr>
          <w:rFonts w:ascii="Times New Roman" w:hAnsi="Times New Roman"/>
          <w:sz w:val="24"/>
          <w:szCs w:val="24"/>
        </w:rPr>
        <w:t>(если они необходимы при поступлении);</w:t>
      </w:r>
    </w:p>
    <w:p w:rsidR="005707A2" w:rsidRPr="005707A2" w:rsidRDefault="005707A2" w:rsidP="005707A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6 фотографий формата 3х4</w:t>
      </w:r>
      <w:r w:rsidR="00733C30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см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;</w:t>
      </w:r>
    </w:p>
    <w:p w:rsidR="005707A2" w:rsidRPr="005707A2" w:rsidRDefault="005707A2" w:rsidP="005707A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свидетельство о перемене фамилии (для девушек);</w:t>
      </w:r>
    </w:p>
    <w:p w:rsidR="005707A2" w:rsidRPr="005707A2" w:rsidRDefault="005707A2" w:rsidP="005707A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приписное свидетельство (для юношей очной формы обучения);</w:t>
      </w:r>
    </w:p>
    <w:p w:rsidR="005707A2" w:rsidRPr="005707A2" w:rsidRDefault="005707A2" w:rsidP="005707A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медицинская справка формы 086-у (для очной формы обучения);</w:t>
      </w:r>
    </w:p>
    <w:p w:rsidR="005707A2" w:rsidRPr="005707A2" w:rsidRDefault="005707A2" w:rsidP="005707A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ИНН, пенсионное страховое свидетельство (для очной формы обучения);</w:t>
      </w:r>
    </w:p>
    <w:p w:rsidR="005707A2" w:rsidRPr="005707A2" w:rsidRDefault="005707A2" w:rsidP="005707A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паспорт родителей (для очной формы обучения).</w:t>
      </w:r>
    </w:p>
    <w:p w:rsidR="005707A2" w:rsidRPr="005707A2" w:rsidRDefault="005707A2" w:rsidP="005707A2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D0C53" w:rsidRPr="005707A2" w:rsidRDefault="00EF6193" w:rsidP="00B461EA">
      <w:pPr>
        <w:pStyle w:val="3"/>
      </w:pPr>
      <w:bookmarkStart w:id="13" w:name="_Toc509494276"/>
      <w:r w:rsidRPr="005707A2">
        <w:lastRenderedPageBreak/>
        <w:t>Г</w:t>
      </w:r>
      <w:r w:rsidR="00BD0C53" w:rsidRPr="005707A2">
        <w:t xml:space="preserve">осударственное </w:t>
      </w:r>
      <w:r w:rsidR="00DE76A5" w:rsidRPr="005707A2">
        <w:t xml:space="preserve">автономное </w:t>
      </w:r>
      <w:r w:rsidRPr="005707A2">
        <w:t xml:space="preserve">профессиональное </w:t>
      </w:r>
      <w:r w:rsidR="00BD0C53" w:rsidRPr="005707A2">
        <w:t>образовательное учреждение «</w:t>
      </w:r>
      <w:r w:rsidRPr="005707A2">
        <w:t>Магаданский колледж искусств</w:t>
      </w:r>
      <w:r w:rsidR="00BD0C53" w:rsidRPr="005707A2">
        <w:t>»</w:t>
      </w:r>
      <w:bookmarkEnd w:id="13"/>
    </w:p>
    <w:p w:rsidR="00BD0C53" w:rsidRPr="005707A2" w:rsidRDefault="00751529" w:rsidP="00DB7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7A2">
        <w:rPr>
          <w:rFonts w:ascii="Times New Roman" w:hAnsi="Times New Roman"/>
          <w:b/>
          <w:sz w:val="28"/>
          <w:szCs w:val="28"/>
        </w:rPr>
        <w:t>(</w:t>
      </w:r>
      <w:r w:rsidR="00BD0C53" w:rsidRPr="005707A2">
        <w:rPr>
          <w:rFonts w:ascii="Times New Roman" w:hAnsi="Times New Roman"/>
          <w:b/>
          <w:sz w:val="28"/>
          <w:szCs w:val="28"/>
        </w:rPr>
        <w:t>Г</w:t>
      </w:r>
      <w:r w:rsidR="00DE76A5" w:rsidRPr="005707A2">
        <w:rPr>
          <w:rFonts w:ascii="Times New Roman" w:hAnsi="Times New Roman"/>
          <w:b/>
          <w:sz w:val="28"/>
          <w:szCs w:val="28"/>
        </w:rPr>
        <w:t>А</w:t>
      </w:r>
      <w:r w:rsidR="00EF6193" w:rsidRPr="005707A2">
        <w:rPr>
          <w:rFonts w:ascii="Times New Roman" w:hAnsi="Times New Roman"/>
          <w:b/>
          <w:sz w:val="28"/>
          <w:szCs w:val="28"/>
        </w:rPr>
        <w:t>П</w:t>
      </w:r>
      <w:r w:rsidR="00BD0C53" w:rsidRPr="005707A2">
        <w:rPr>
          <w:rFonts w:ascii="Times New Roman" w:hAnsi="Times New Roman"/>
          <w:b/>
          <w:sz w:val="28"/>
          <w:szCs w:val="28"/>
        </w:rPr>
        <w:t>ОУ «М</w:t>
      </w:r>
      <w:r w:rsidR="00EF6193" w:rsidRPr="005707A2">
        <w:rPr>
          <w:rFonts w:ascii="Times New Roman" w:hAnsi="Times New Roman"/>
          <w:b/>
          <w:sz w:val="28"/>
          <w:szCs w:val="28"/>
        </w:rPr>
        <w:t>КИ</w:t>
      </w:r>
      <w:r w:rsidRPr="005707A2">
        <w:rPr>
          <w:rFonts w:ascii="Times New Roman" w:hAnsi="Times New Roman"/>
          <w:b/>
          <w:sz w:val="28"/>
          <w:szCs w:val="28"/>
        </w:rPr>
        <w:t>»)</w:t>
      </w:r>
    </w:p>
    <w:p w:rsidR="0087710F" w:rsidRPr="005707A2" w:rsidRDefault="0087710F" w:rsidP="007515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51529" w:rsidRPr="005707A2" w:rsidRDefault="00751529" w:rsidP="007515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Адрес</w:t>
      </w:r>
      <w:r w:rsidRPr="005707A2">
        <w:rPr>
          <w:rFonts w:ascii="Times New Roman" w:hAnsi="Times New Roman"/>
          <w:sz w:val="24"/>
          <w:szCs w:val="24"/>
        </w:rPr>
        <w:t xml:space="preserve">: 685000, г. Магадан, ул. </w:t>
      </w:r>
      <w:proofErr w:type="gramStart"/>
      <w:r w:rsidRPr="005707A2">
        <w:rPr>
          <w:rFonts w:ascii="Times New Roman" w:hAnsi="Times New Roman"/>
          <w:sz w:val="24"/>
          <w:szCs w:val="24"/>
        </w:rPr>
        <w:t>Якутская</w:t>
      </w:r>
      <w:proofErr w:type="gramEnd"/>
      <w:r w:rsidRPr="005707A2">
        <w:rPr>
          <w:rFonts w:ascii="Times New Roman" w:hAnsi="Times New Roman"/>
          <w:sz w:val="24"/>
          <w:szCs w:val="24"/>
        </w:rPr>
        <w:t>, д.46</w:t>
      </w:r>
      <w:r w:rsidR="00221D3A" w:rsidRPr="005707A2">
        <w:rPr>
          <w:rFonts w:ascii="Times New Roman" w:hAnsi="Times New Roman"/>
          <w:sz w:val="24"/>
          <w:szCs w:val="24"/>
        </w:rPr>
        <w:t xml:space="preserve"> </w:t>
      </w:r>
      <w:r w:rsidRPr="005707A2">
        <w:rPr>
          <w:rFonts w:ascii="Times New Roman" w:hAnsi="Times New Roman"/>
          <w:sz w:val="24"/>
          <w:szCs w:val="24"/>
        </w:rPr>
        <w:t>а</w:t>
      </w:r>
    </w:p>
    <w:p w:rsidR="00751529" w:rsidRPr="005707A2" w:rsidRDefault="00751529" w:rsidP="007515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Телефон</w:t>
      </w:r>
      <w:r w:rsidRPr="005707A2">
        <w:rPr>
          <w:rFonts w:ascii="Times New Roman" w:hAnsi="Times New Roman"/>
          <w:sz w:val="24"/>
          <w:szCs w:val="24"/>
        </w:rPr>
        <w:t>: 8(4132) 60-54-55, 65-14-82</w:t>
      </w:r>
      <w:r w:rsidR="00507889" w:rsidRPr="005707A2">
        <w:rPr>
          <w:rFonts w:ascii="Times New Roman" w:hAnsi="Times New Roman"/>
          <w:sz w:val="24"/>
          <w:szCs w:val="24"/>
        </w:rPr>
        <w:t>, 65-14-02</w:t>
      </w:r>
    </w:p>
    <w:p w:rsidR="003D287C" w:rsidRPr="005707A2" w:rsidRDefault="00751529" w:rsidP="004913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5707A2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="003D287C" w:rsidRPr="005707A2">
          <w:rPr>
            <w:rFonts w:ascii="Times New Roman" w:hAnsi="Times New Roman"/>
          </w:rPr>
          <w:t>mki.reg49@yandex.ru</w:t>
        </w:r>
      </w:hyperlink>
    </w:p>
    <w:p w:rsidR="003D287C" w:rsidRPr="005707A2" w:rsidRDefault="003D287C" w:rsidP="004913E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Сайт: </w:t>
      </w:r>
      <w:proofErr w:type="spellStart"/>
      <w:r w:rsidRPr="005707A2">
        <w:rPr>
          <w:rFonts w:ascii="Times New Roman" w:hAnsi="Times New Roman"/>
          <w:sz w:val="24"/>
          <w:szCs w:val="24"/>
        </w:rPr>
        <w:t>h</w:t>
      </w:r>
      <w:r w:rsidRPr="005707A2">
        <w:rPr>
          <w:rFonts w:ascii="Times New Roman" w:hAnsi="Times New Roman"/>
          <w:sz w:val="24"/>
          <w:szCs w:val="24"/>
          <w:lang w:val="en-US"/>
        </w:rPr>
        <w:t>ttp</w:t>
      </w:r>
      <w:proofErr w:type="spellEnd"/>
      <w:r w:rsidRPr="005707A2">
        <w:rPr>
          <w:rFonts w:ascii="Times New Roman" w:hAnsi="Times New Roman"/>
          <w:sz w:val="24"/>
          <w:szCs w:val="24"/>
        </w:rPr>
        <w:t>://</w:t>
      </w:r>
      <w:proofErr w:type="spellStart"/>
      <w:r w:rsidR="000F20C8" w:rsidRPr="005707A2">
        <w:rPr>
          <w:rFonts w:ascii="Times New Roman" w:hAnsi="Times New Roman"/>
          <w:sz w:val="24"/>
          <w:szCs w:val="24"/>
          <w:lang w:val="en-US"/>
        </w:rPr>
        <w:t>M</w:t>
      </w:r>
      <w:r w:rsidRPr="005707A2">
        <w:rPr>
          <w:rFonts w:ascii="Times New Roman" w:hAnsi="Times New Roman"/>
          <w:sz w:val="24"/>
          <w:szCs w:val="24"/>
          <w:lang w:val="en-US"/>
        </w:rPr>
        <w:t>agartkolledg</w:t>
      </w:r>
      <w:proofErr w:type="spellEnd"/>
      <w:r w:rsidRPr="005707A2">
        <w:rPr>
          <w:rFonts w:ascii="Times New Roman" w:hAnsi="Times New Roman"/>
          <w:sz w:val="24"/>
          <w:szCs w:val="24"/>
        </w:rPr>
        <w:t>.</w:t>
      </w:r>
      <w:proofErr w:type="spellStart"/>
      <w:r w:rsidRPr="005707A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51529" w:rsidRDefault="00751529" w:rsidP="004913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 </w:t>
      </w:r>
      <w:r w:rsidR="00507889" w:rsidRPr="005707A2">
        <w:rPr>
          <w:rFonts w:ascii="Times New Roman" w:hAnsi="Times New Roman"/>
          <w:sz w:val="24"/>
          <w:szCs w:val="24"/>
        </w:rPr>
        <w:t>Д</w:t>
      </w:r>
      <w:r w:rsidRPr="005707A2">
        <w:rPr>
          <w:rFonts w:ascii="Times New Roman" w:hAnsi="Times New Roman"/>
          <w:b/>
          <w:sz w:val="24"/>
          <w:szCs w:val="24"/>
        </w:rPr>
        <w:t>иректор:</w:t>
      </w:r>
      <w:r w:rsidR="003D287C" w:rsidRPr="005707A2">
        <w:rPr>
          <w:rFonts w:ascii="Times New Roman" w:hAnsi="Times New Roman"/>
          <w:b/>
          <w:sz w:val="24"/>
          <w:szCs w:val="24"/>
        </w:rPr>
        <w:t xml:space="preserve"> </w:t>
      </w:r>
      <w:r w:rsidR="00507889" w:rsidRPr="005707A2">
        <w:rPr>
          <w:rFonts w:ascii="Times New Roman" w:hAnsi="Times New Roman"/>
          <w:sz w:val="24"/>
          <w:szCs w:val="24"/>
        </w:rPr>
        <w:t>Баранова Анна Николаевна</w:t>
      </w:r>
    </w:p>
    <w:p w:rsidR="00BF0980" w:rsidRPr="005707A2" w:rsidRDefault="00BF0980" w:rsidP="004913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426"/>
        <w:gridCol w:w="3119"/>
        <w:gridCol w:w="1984"/>
        <w:gridCol w:w="1559"/>
        <w:gridCol w:w="1701"/>
        <w:gridCol w:w="1701"/>
      </w:tblGrid>
      <w:tr w:rsidR="00507889" w:rsidRPr="005707A2" w:rsidTr="00507889">
        <w:trPr>
          <w:trHeight w:val="361"/>
        </w:trPr>
        <w:tc>
          <w:tcPr>
            <w:tcW w:w="426" w:type="dxa"/>
          </w:tcPr>
          <w:p w:rsidR="00507889" w:rsidRPr="005707A2" w:rsidRDefault="00507889" w:rsidP="00DA45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07889" w:rsidRPr="005707A2" w:rsidRDefault="00507889" w:rsidP="00DA45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507889" w:rsidRPr="005707A2" w:rsidRDefault="00507889" w:rsidP="00DA45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Код, наименование специальности</w:t>
            </w:r>
          </w:p>
        </w:tc>
        <w:tc>
          <w:tcPr>
            <w:tcW w:w="1984" w:type="dxa"/>
          </w:tcPr>
          <w:p w:rsidR="00507889" w:rsidRPr="005707A2" w:rsidRDefault="00507889" w:rsidP="00DA45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1559" w:type="dxa"/>
          </w:tcPr>
          <w:p w:rsidR="00507889" w:rsidRPr="005707A2" w:rsidRDefault="00507889" w:rsidP="00DA45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</w:tcPr>
          <w:p w:rsidR="00507889" w:rsidRPr="005707A2" w:rsidRDefault="00507889" w:rsidP="00DA45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701" w:type="dxa"/>
          </w:tcPr>
          <w:p w:rsidR="00507889" w:rsidRPr="005707A2" w:rsidRDefault="00507889" w:rsidP="00DA45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Стоимость обучения (рублей)</w:t>
            </w:r>
          </w:p>
        </w:tc>
      </w:tr>
      <w:tr w:rsidR="00507889" w:rsidRPr="005707A2" w:rsidTr="003B0ACC">
        <w:trPr>
          <w:trHeight w:val="361"/>
        </w:trPr>
        <w:tc>
          <w:tcPr>
            <w:tcW w:w="426" w:type="dxa"/>
          </w:tcPr>
          <w:p w:rsidR="00507889" w:rsidRPr="005707A2" w:rsidRDefault="00507889" w:rsidP="00DA45DD">
            <w:pPr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1</w:t>
            </w:r>
            <w:r w:rsidR="00623E52" w:rsidRPr="005707A2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07889" w:rsidRPr="005707A2" w:rsidRDefault="00507889" w:rsidP="002A301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 xml:space="preserve"> «Народное художественное творчество» по вид</w:t>
            </w:r>
            <w:r w:rsidR="009131BE" w:rsidRPr="005707A2">
              <w:rPr>
                <w:rFonts w:ascii="Times New Roman" w:hAnsi="Times New Roman"/>
              </w:rPr>
              <w:t>у</w:t>
            </w:r>
            <w:r w:rsidRPr="005707A2">
              <w:rPr>
                <w:rFonts w:ascii="Times New Roman" w:hAnsi="Times New Roman"/>
              </w:rPr>
              <w:t xml:space="preserve"> «</w:t>
            </w:r>
            <w:r w:rsidR="002A3013" w:rsidRPr="005707A2">
              <w:rPr>
                <w:rFonts w:ascii="Times New Roman" w:hAnsi="Times New Roman"/>
              </w:rPr>
              <w:t xml:space="preserve">Театральное </w:t>
            </w:r>
            <w:r w:rsidRPr="005707A2">
              <w:rPr>
                <w:rFonts w:ascii="Times New Roman" w:hAnsi="Times New Roman"/>
              </w:rPr>
              <w:t>творчество»</w:t>
            </w:r>
          </w:p>
        </w:tc>
        <w:tc>
          <w:tcPr>
            <w:tcW w:w="1984" w:type="dxa"/>
            <w:shd w:val="clear" w:color="auto" w:fill="auto"/>
          </w:tcPr>
          <w:p w:rsidR="00507889" w:rsidRPr="005707A2" w:rsidRDefault="00507889" w:rsidP="009131B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 xml:space="preserve">Руководитель любительского </w:t>
            </w:r>
            <w:r w:rsidR="002A3013" w:rsidRPr="005707A2">
              <w:rPr>
                <w:rFonts w:ascii="Times New Roman" w:hAnsi="Times New Roman"/>
              </w:rPr>
              <w:t xml:space="preserve">творческого </w:t>
            </w:r>
            <w:r w:rsidRPr="005707A2">
              <w:rPr>
                <w:rFonts w:ascii="Times New Roman" w:hAnsi="Times New Roman"/>
              </w:rPr>
              <w:t>коллектива, преподаватель</w:t>
            </w:r>
          </w:p>
        </w:tc>
        <w:tc>
          <w:tcPr>
            <w:tcW w:w="1559" w:type="dxa"/>
            <w:shd w:val="clear" w:color="auto" w:fill="auto"/>
          </w:tcPr>
          <w:p w:rsidR="00507889" w:rsidRPr="005707A2" w:rsidRDefault="00507889" w:rsidP="00EF619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507889" w:rsidRPr="005707A2" w:rsidRDefault="00507889" w:rsidP="00EF619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>3 года 10 месяцев</w:t>
            </w:r>
            <w:r w:rsidR="009131BE" w:rsidRPr="005707A2">
              <w:rPr>
                <w:rFonts w:ascii="Times New Roman" w:hAnsi="Times New Roman"/>
              </w:rPr>
              <w:t xml:space="preserve"> на базе 9-11 </w:t>
            </w:r>
            <w:proofErr w:type="spellStart"/>
            <w:r w:rsidR="009131BE" w:rsidRPr="005707A2">
              <w:rPr>
                <w:rFonts w:ascii="Times New Roman" w:hAnsi="Times New Roman"/>
              </w:rPr>
              <w:t>кл</w:t>
            </w:r>
            <w:proofErr w:type="spellEnd"/>
            <w:r w:rsidR="009131BE" w:rsidRPr="005707A2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7889" w:rsidRPr="005707A2" w:rsidRDefault="009131BE" w:rsidP="00EF6193">
            <w:pPr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Бесплатно</w:t>
            </w:r>
          </w:p>
        </w:tc>
      </w:tr>
      <w:tr w:rsidR="009131BE" w:rsidRPr="005707A2" w:rsidTr="00EA560A">
        <w:trPr>
          <w:trHeight w:val="361"/>
        </w:trPr>
        <w:tc>
          <w:tcPr>
            <w:tcW w:w="10490" w:type="dxa"/>
            <w:gridSpan w:val="6"/>
          </w:tcPr>
          <w:p w:rsidR="002A3013" w:rsidRPr="005707A2" w:rsidRDefault="009131BE" w:rsidP="009131BE">
            <w:pPr>
              <w:widowControl w:val="0"/>
              <w:autoSpaceDE w:val="0"/>
              <w:autoSpaceDN w:val="0"/>
              <w:adjustRightInd w:val="0"/>
              <w:spacing w:after="0"/>
              <w:ind w:left="142" w:right="-3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>Вступительные испытания</w:t>
            </w:r>
            <w:r w:rsidR="005D179D" w:rsidRPr="005707A2">
              <w:rPr>
                <w:rFonts w:ascii="Times New Roman" w:hAnsi="Times New Roman"/>
                <w:b/>
              </w:rPr>
              <w:t xml:space="preserve">. </w:t>
            </w:r>
            <w:r w:rsidR="005D179D" w:rsidRPr="005707A2">
              <w:rPr>
                <w:rFonts w:ascii="Times New Roman" w:hAnsi="Times New Roman"/>
              </w:rPr>
              <w:t>И</w:t>
            </w:r>
            <w:r w:rsidR="002A3013" w:rsidRPr="005707A2">
              <w:rPr>
                <w:rFonts w:ascii="Times New Roman" w:hAnsi="Times New Roman"/>
              </w:rPr>
              <w:t>сполнение чтецкой программы: стихотворение, басня, отрывок из прозы любого литературного жанра; исполнение сценического этюда, собеседование по вопросам развития культуры и искусства в современных условиях.</w:t>
            </w:r>
          </w:p>
          <w:p w:rsidR="002A3013" w:rsidRPr="005707A2" w:rsidRDefault="002A3013" w:rsidP="009131BE">
            <w:pPr>
              <w:widowControl w:val="0"/>
              <w:autoSpaceDE w:val="0"/>
              <w:autoSpaceDN w:val="0"/>
              <w:adjustRightInd w:val="0"/>
              <w:spacing w:after="0"/>
              <w:ind w:left="142" w:right="-3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проведения: </w:t>
            </w:r>
            <w:r w:rsidRPr="005707A2">
              <w:rPr>
                <w:rFonts w:ascii="Times New Roman" w:hAnsi="Times New Roman"/>
              </w:rPr>
              <w:t>с 02</w:t>
            </w:r>
            <w:r w:rsidR="005D179D" w:rsidRPr="005707A2">
              <w:rPr>
                <w:rFonts w:ascii="Times New Roman" w:hAnsi="Times New Roman"/>
              </w:rPr>
              <w:t xml:space="preserve">.07.2018 по 20.07.2018, </w:t>
            </w:r>
            <w:r w:rsidRPr="005707A2">
              <w:rPr>
                <w:rFonts w:ascii="Times New Roman" w:hAnsi="Times New Roman"/>
              </w:rPr>
              <w:t>с 01</w:t>
            </w:r>
            <w:r w:rsidR="005D179D" w:rsidRPr="005707A2">
              <w:rPr>
                <w:rFonts w:ascii="Times New Roman" w:hAnsi="Times New Roman"/>
              </w:rPr>
              <w:t>.08.2018</w:t>
            </w:r>
            <w:r w:rsidRPr="005707A2">
              <w:rPr>
                <w:rFonts w:ascii="Times New Roman" w:hAnsi="Times New Roman"/>
              </w:rPr>
              <w:t xml:space="preserve"> по 15</w:t>
            </w:r>
            <w:r w:rsidR="005D179D" w:rsidRPr="005707A2">
              <w:rPr>
                <w:rFonts w:ascii="Times New Roman" w:hAnsi="Times New Roman"/>
              </w:rPr>
              <w:t>.08.2018</w:t>
            </w:r>
            <w:r w:rsidRPr="005707A2">
              <w:rPr>
                <w:rFonts w:ascii="Times New Roman" w:hAnsi="Times New Roman"/>
              </w:rPr>
              <w:t>.</w:t>
            </w:r>
          </w:p>
          <w:p w:rsidR="002A3013" w:rsidRPr="005707A2" w:rsidRDefault="002A3013" w:rsidP="009131BE">
            <w:pPr>
              <w:widowControl w:val="0"/>
              <w:autoSpaceDE w:val="0"/>
              <w:autoSpaceDN w:val="0"/>
              <w:adjustRightInd w:val="0"/>
              <w:spacing w:after="0"/>
              <w:ind w:left="142" w:right="-3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приема документов: </w:t>
            </w:r>
            <w:r w:rsidRPr="005707A2">
              <w:rPr>
                <w:rFonts w:ascii="Times New Roman" w:hAnsi="Times New Roman"/>
              </w:rPr>
              <w:t>с 20.06.2018 по 15.08.2018.</w:t>
            </w:r>
          </w:p>
          <w:p w:rsidR="009131BE" w:rsidRPr="005707A2" w:rsidRDefault="009131BE" w:rsidP="002A3013">
            <w:pPr>
              <w:ind w:left="142" w:right="-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889" w:rsidRPr="005707A2" w:rsidTr="00507889">
        <w:trPr>
          <w:trHeight w:val="361"/>
        </w:trPr>
        <w:tc>
          <w:tcPr>
            <w:tcW w:w="426" w:type="dxa"/>
          </w:tcPr>
          <w:p w:rsidR="00507889" w:rsidRPr="005707A2" w:rsidRDefault="00507889" w:rsidP="00EF6193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2</w:t>
            </w:r>
            <w:r w:rsidR="00623E52" w:rsidRPr="005707A2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507889" w:rsidRPr="005707A2" w:rsidRDefault="00507889" w:rsidP="00EF6193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«Социально-культурная деятельность» по виду «Организация и постановка культурно-массовых мероприятий и театрализованных представлений»</w:t>
            </w:r>
          </w:p>
          <w:p w:rsidR="00507889" w:rsidRPr="005707A2" w:rsidRDefault="00507889" w:rsidP="00EF6193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4" w:type="dxa"/>
          </w:tcPr>
          <w:p w:rsidR="00507889" w:rsidRPr="005707A2" w:rsidRDefault="00507889" w:rsidP="00710AB6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>Организатор социально-культурной деятельности</w:t>
            </w:r>
          </w:p>
        </w:tc>
        <w:tc>
          <w:tcPr>
            <w:tcW w:w="1559" w:type="dxa"/>
          </w:tcPr>
          <w:p w:rsidR="00507889" w:rsidRPr="005707A2" w:rsidRDefault="00507889" w:rsidP="00EF6193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>очная, заочная</w:t>
            </w:r>
          </w:p>
        </w:tc>
        <w:tc>
          <w:tcPr>
            <w:tcW w:w="1701" w:type="dxa"/>
          </w:tcPr>
          <w:p w:rsidR="00507889" w:rsidRPr="005707A2" w:rsidRDefault="00507889" w:rsidP="00EF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>По очной форме обучения</w:t>
            </w:r>
            <w:r w:rsidRPr="005707A2">
              <w:rPr>
                <w:rFonts w:ascii="Times New Roman" w:hAnsi="Times New Roman"/>
              </w:rPr>
              <w:t xml:space="preserve"> – 2 года 10 месяцев на базе 9 </w:t>
            </w:r>
            <w:proofErr w:type="spellStart"/>
            <w:r w:rsidRPr="005707A2">
              <w:rPr>
                <w:rFonts w:ascii="Times New Roman" w:hAnsi="Times New Roman"/>
              </w:rPr>
              <w:t>кл</w:t>
            </w:r>
            <w:proofErr w:type="spellEnd"/>
            <w:r w:rsidRPr="005707A2">
              <w:rPr>
                <w:rFonts w:ascii="Times New Roman" w:hAnsi="Times New Roman"/>
              </w:rPr>
              <w:t>.</w:t>
            </w:r>
            <w:r w:rsidR="005D179D" w:rsidRPr="005707A2">
              <w:rPr>
                <w:rFonts w:ascii="Times New Roman" w:hAnsi="Times New Roman"/>
              </w:rPr>
              <w:t>,</w:t>
            </w:r>
          </w:p>
          <w:p w:rsidR="00507889" w:rsidRPr="005707A2" w:rsidRDefault="00507889" w:rsidP="00EF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 xml:space="preserve">1 год 10 месяцев на базе 11 </w:t>
            </w:r>
            <w:proofErr w:type="spellStart"/>
            <w:r w:rsidRPr="005707A2">
              <w:rPr>
                <w:rFonts w:ascii="Times New Roman" w:hAnsi="Times New Roman"/>
              </w:rPr>
              <w:t>кл</w:t>
            </w:r>
            <w:proofErr w:type="spellEnd"/>
            <w:r w:rsidRPr="005707A2">
              <w:rPr>
                <w:rFonts w:ascii="Times New Roman" w:hAnsi="Times New Roman"/>
              </w:rPr>
              <w:t>.</w:t>
            </w:r>
          </w:p>
          <w:p w:rsidR="00507889" w:rsidRPr="005707A2" w:rsidRDefault="00507889" w:rsidP="00EF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889" w:rsidRPr="005707A2" w:rsidRDefault="00507889" w:rsidP="00710AB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707A2">
              <w:rPr>
                <w:rFonts w:ascii="Times New Roman" w:hAnsi="Times New Roman"/>
                <w:b/>
              </w:rPr>
              <w:t>По заочной форме обучения</w:t>
            </w:r>
            <w:r w:rsidRPr="005707A2">
              <w:rPr>
                <w:rFonts w:ascii="Times New Roman" w:hAnsi="Times New Roman"/>
              </w:rPr>
              <w:t xml:space="preserve"> – 2 года 10 мес. на базе 11 </w:t>
            </w:r>
            <w:proofErr w:type="spellStart"/>
            <w:r w:rsidRPr="005707A2">
              <w:rPr>
                <w:rFonts w:ascii="Times New Roman" w:hAnsi="Times New Roman"/>
              </w:rPr>
              <w:t>кл</w:t>
            </w:r>
            <w:proofErr w:type="spellEnd"/>
            <w:r w:rsidRPr="005707A2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07889" w:rsidRPr="005707A2" w:rsidRDefault="00507889" w:rsidP="00EF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Заочная форма обучения –</w:t>
            </w:r>
          </w:p>
          <w:p w:rsidR="00507889" w:rsidRPr="005707A2" w:rsidRDefault="00507889" w:rsidP="00EF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889" w:rsidRPr="005707A2" w:rsidRDefault="00507889" w:rsidP="00EF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31</w:t>
            </w:r>
            <w:r w:rsidR="005D179D" w:rsidRPr="005707A2">
              <w:rPr>
                <w:rFonts w:ascii="Times New Roman" w:hAnsi="Times New Roman"/>
              </w:rPr>
              <w:t> </w:t>
            </w:r>
            <w:r w:rsidRPr="005707A2">
              <w:rPr>
                <w:rFonts w:ascii="Times New Roman" w:hAnsi="Times New Roman"/>
              </w:rPr>
              <w:t>526</w:t>
            </w:r>
            <w:r w:rsidR="005D179D" w:rsidRPr="005707A2">
              <w:rPr>
                <w:rFonts w:ascii="Times New Roman" w:hAnsi="Times New Roman"/>
              </w:rPr>
              <w:t xml:space="preserve"> </w:t>
            </w:r>
          </w:p>
          <w:p w:rsidR="005D179D" w:rsidRPr="005707A2" w:rsidRDefault="005D179D" w:rsidP="00EF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79D" w:rsidRPr="005707A2" w:rsidRDefault="005D179D" w:rsidP="00EF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Очная - бесплатно</w:t>
            </w:r>
          </w:p>
        </w:tc>
      </w:tr>
      <w:tr w:rsidR="00507889" w:rsidRPr="005707A2" w:rsidTr="00507889">
        <w:trPr>
          <w:trHeight w:val="361"/>
        </w:trPr>
        <w:tc>
          <w:tcPr>
            <w:tcW w:w="10490" w:type="dxa"/>
            <w:gridSpan w:val="6"/>
          </w:tcPr>
          <w:p w:rsidR="005D179D" w:rsidRPr="005707A2" w:rsidRDefault="00340837" w:rsidP="005D179D">
            <w:pPr>
              <w:widowControl w:val="0"/>
              <w:autoSpaceDE w:val="0"/>
              <w:autoSpaceDN w:val="0"/>
              <w:adjustRightInd w:val="0"/>
              <w:spacing w:after="0"/>
              <w:ind w:left="142" w:right="-3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>Вступительные испытания</w:t>
            </w:r>
            <w:r w:rsidR="005D179D" w:rsidRPr="005707A2">
              <w:rPr>
                <w:rFonts w:ascii="Times New Roman" w:hAnsi="Times New Roman"/>
                <w:b/>
              </w:rPr>
              <w:t xml:space="preserve">. Творческий конкурс и собеседование для абитуриентов очной формы обучения: творческое собеседование, исполнение чтецкой программы: </w:t>
            </w:r>
            <w:r w:rsidR="005D179D" w:rsidRPr="005707A2">
              <w:rPr>
                <w:rFonts w:ascii="Times New Roman" w:hAnsi="Times New Roman"/>
              </w:rPr>
              <w:t>стихотворение, басня, отрывок из прозы любого литературного жанра; исполнение сценического этюда, собеседование по вопросам развития культуры и искусства в современных условиях.</w:t>
            </w:r>
          </w:p>
          <w:p w:rsidR="005D179D" w:rsidRPr="005707A2" w:rsidRDefault="005D179D" w:rsidP="0061579F">
            <w:pPr>
              <w:pStyle w:val="a5"/>
              <w:spacing w:after="0" w:line="240" w:lineRule="auto"/>
              <w:ind w:left="142"/>
              <w:contextualSpacing w:val="0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проведения: </w:t>
            </w:r>
            <w:r w:rsidRPr="005707A2">
              <w:rPr>
                <w:rFonts w:ascii="Times New Roman" w:hAnsi="Times New Roman"/>
              </w:rPr>
              <w:t>с 02.07.2018 по 20.07.2018, с 01.08.2018 по 15.08.2018.</w:t>
            </w:r>
          </w:p>
          <w:p w:rsidR="005D179D" w:rsidRPr="005707A2" w:rsidRDefault="005D179D" w:rsidP="005D179D">
            <w:pPr>
              <w:widowControl w:val="0"/>
              <w:autoSpaceDE w:val="0"/>
              <w:autoSpaceDN w:val="0"/>
              <w:adjustRightInd w:val="0"/>
              <w:spacing w:after="0"/>
              <w:ind w:left="142" w:right="-3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приема документов: </w:t>
            </w:r>
            <w:r w:rsidRPr="005707A2">
              <w:rPr>
                <w:rFonts w:ascii="Times New Roman" w:hAnsi="Times New Roman"/>
              </w:rPr>
              <w:t>с 20.06.2018 по 15.08.2018.</w:t>
            </w:r>
          </w:p>
          <w:p w:rsidR="005D179D" w:rsidRPr="005707A2" w:rsidRDefault="005D179D" w:rsidP="005D179D">
            <w:pPr>
              <w:widowControl w:val="0"/>
              <w:autoSpaceDE w:val="0"/>
              <w:autoSpaceDN w:val="0"/>
              <w:adjustRightInd w:val="0"/>
              <w:spacing w:after="0"/>
              <w:ind w:left="142" w:right="-3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>Конкурс аттестатов для абитуриентов заочной формы обучения и сроки проведения:</w:t>
            </w:r>
            <w:r w:rsidRPr="005707A2">
              <w:rPr>
                <w:rFonts w:ascii="Times New Roman" w:hAnsi="Times New Roman"/>
              </w:rPr>
              <w:t xml:space="preserve"> с 27.08.2018 по 29.08.2018.</w:t>
            </w:r>
          </w:p>
          <w:p w:rsidR="000C1C2A" w:rsidRPr="005707A2" w:rsidRDefault="000C1C2A" w:rsidP="000C1C2A">
            <w:pPr>
              <w:widowControl w:val="0"/>
              <w:autoSpaceDE w:val="0"/>
              <w:autoSpaceDN w:val="0"/>
              <w:adjustRightInd w:val="0"/>
              <w:spacing w:after="0"/>
              <w:ind w:left="142" w:right="-3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lastRenderedPageBreak/>
              <w:t xml:space="preserve">Сроки приема документов: </w:t>
            </w:r>
            <w:r w:rsidRPr="005707A2">
              <w:rPr>
                <w:rFonts w:ascii="Times New Roman" w:hAnsi="Times New Roman"/>
              </w:rPr>
              <w:t>с 20.06.2018 по 27.08.2018.</w:t>
            </w:r>
          </w:p>
          <w:p w:rsidR="00507889" w:rsidRPr="005707A2" w:rsidRDefault="00507889" w:rsidP="000C1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889" w:rsidRPr="005707A2" w:rsidTr="00507889">
        <w:trPr>
          <w:trHeight w:val="361"/>
        </w:trPr>
        <w:tc>
          <w:tcPr>
            <w:tcW w:w="426" w:type="dxa"/>
          </w:tcPr>
          <w:p w:rsidR="00507889" w:rsidRPr="005707A2" w:rsidRDefault="00BC418A" w:rsidP="00EF6193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lastRenderedPageBreak/>
              <w:t>3</w:t>
            </w:r>
            <w:r w:rsidR="00623E52" w:rsidRPr="005707A2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507889" w:rsidRPr="005707A2" w:rsidRDefault="00507889" w:rsidP="009131BE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 xml:space="preserve">«Библиотековедение» </w:t>
            </w:r>
          </w:p>
        </w:tc>
        <w:tc>
          <w:tcPr>
            <w:tcW w:w="1984" w:type="dxa"/>
          </w:tcPr>
          <w:p w:rsidR="00507889" w:rsidRPr="005707A2" w:rsidRDefault="00507889" w:rsidP="00EF6193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559" w:type="dxa"/>
          </w:tcPr>
          <w:p w:rsidR="00507889" w:rsidRPr="005707A2" w:rsidRDefault="00507889" w:rsidP="00EF6193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>заочная</w:t>
            </w:r>
          </w:p>
        </w:tc>
        <w:tc>
          <w:tcPr>
            <w:tcW w:w="1701" w:type="dxa"/>
          </w:tcPr>
          <w:p w:rsidR="00507889" w:rsidRPr="005707A2" w:rsidRDefault="00507889" w:rsidP="00912F81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 xml:space="preserve">2 года 10 месяцев на базе 11 </w:t>
            </w:r>
            <w:proofErr w:type="spellStart"/>
            <w:r w:rsidRPr="005707A2">
              <w:rPr>
                <w:rFonts w:ascii="Times New Roman" w:hAnsi="Times New Roman"/>
              </w:rPr>
              <w:t>кл</w:t>
            </w:r>
            <w:proofErr w:type="spellEnd"/>
            <w:r w:rsidRPr="005707A2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07889" w:rsidRPr="005707A2" w:rsidRDefault="009131BE" w:rsidP="00912F81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31 526</w:t>
            </w:r>
          </w:p>
        </w:tc>
      </w:tr>
      <w:tr w:rsidR="009131BE" w:rsidRPr="005707A2" w:rsidTr="00EA560A">
        <w:trPr>
          <w:trHeight w:val="361"/>
        </w:trPr>
        <w:tc>
          <w:tcPr>
            <w:tcW w:w="10490" w:type="dxa"/>
            <w:gridSpan w:val="6"/>
          </w:tcPr>
          <w:p w:rsidR="009131BE" w:rsidRPr="005707A2" w:rsidRDefault="009131BE" w:rsidP="009131BE">
            <w:pPr>
              <w:widowControl w:val="0"/>
              <w:autoSpaceDE w:val="0"/>
              <w:autoSpaceDN w:val="0"/>
              <w:adjustRightInd w:val="0"/>
              <w:spacing w:after="0"/>
              <w:ind w:left="142" w:right="14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>Вступительные испытания, сроки их проведения</w:t>
            </w:r>
            <w:r w:rsidR="000C1C2A" w:rsidRPr="005707A2">
              <w:rPr>
                <w:rFonts w:ascii="Times New Roman" w:hAnsi="Times New Roman"/>
              </w:rPr>
              <w:t>. К</w:t>
            </w:r>
            <w:r w:rsidRPr="005707A2">
              <w:rPr>
                <w:rFonts w:ascii="Times New Roman" w:hAnsi="Times New Roman"/>
              </w:rPr>
              <w:t xml:space="preserve">онкурс аттестатов </w:t>
            </w:r>
            <w:r w:rsidR="000C1C2A" w:rsidRPr="005707A2">
              <w:rPr>
                <w:rFonts w:ascii="Times New Roman" w:hAnsi="Times New Roman"/>
              </w:rPr>
              <w:t>с 27.08.2018 по 29.08.2018</w:t>
            </w:r>
          </w:p>
          <w:p w:rsidR="000C1C2A" w:rsidRPr="005707A2" w:rsidRDefault="000C1C2A" w:rsidP="000C1C2A">
            <w:pPr>
              <w:widowControl w:val="0"/>
              <w:autoSpaceDE w:val="0"/>
              <w:autoSpaceDN w:val="0"/>
              <w:adjustRightInd w:val="0"/>
              <w:spacing w:after="0"/>
              <w:ind w:left="142" w:right="-3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приема документов: </w:t>
            </w:r>
            <w:r w:rsidRPr="005707A2">
              <w:rPr>
                <w:rFonts w:ascii="Times New Roman" w:hAnsi="Times New Roman"/>
              </w:rPr>
              <w:t>с 20.06.2018 по 27.08.2018.</w:t>
            </w:r>
          </w:p>
          <w:p w:rsidR="009131BE" w:rsidRPr="005707A2" w:rsidRDefault="009131BE" w:rsidP="003B0ACC">
            <w:pPr>
              <w:ind w:left="142" w:righ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CC" w:rsidRPr="005707A2" w:rsidTr="00507889">
        <w:trPr>
          <w:trHeight w:val="988"/>
        </w:trPr>
        <w:tc>
          <w:tcPr>
            <w:tcW w:w="426" w:type="dxa"/>
          </w:tcPr>
          <w:p w:rsidR="003B0ACC" w:rsidRPr="005707A2" w:rsidRDefault="00BC418A" w:rsidP="00BC418A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4</w:t>
            </w:r>
            <w:r w:rsidR="00623E52" w:rsidRPr="005707A2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3B0ACC" w:rsidRPr="005707A2" w:rsidRDefault="003B0ACC" w:rsidP="00EF619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5707A2">
              <w:rPr>
                <w:rFonts w:ascii="Times New Roman" w:hAnsi="Times New Roman"/>
              </w:rPr>
              <w:t>«Инструментальное исполнительство» по видам инструментов:</w:t>
            </w:r>
            <w:r w:rsidR="000C1C2A" w:rsidRPr="005707A2">
              <w:rPr>
                <w:rFonts w:ascii="Times New Roman" w:hAnsi="Times New Roman"/>
              </w:rPr>
              <w:t xml:space="preserve"> фортепиано, оркестровые струнные инструменты (скрипка, виолончель), оркестровые духовые и ударные инструменты (труба), инструменты народного оркестра (баян, аккордеон, домра, балалайка)</w:t>
            </w:r>
            <w:proofErr w:type="gramEnd"/>
          </w:p>
          <w:p w:rsidR="003B0ACC" w:rsidRPr="005707A2" w:rsidRDefault="003B0ACC" w:rsidP="00EF6193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4" w:type="dxa"/>
          </w:tcPr>
          <w:p w:rsidR="003B0ACC" w:rsidRPr="005707A2" w:rsidRDefault="000C1C2A" w:rsidP="00EF6193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Артист, преподаватель, концертмейстер</w:t>
            </w:r>
          </w:p>
        </w:tc>
        <w:tc>
          <w:tcPr>
            <w:tcW w:w="1559" w:type="dxa"/>
          </w:tcPr>
          <w:p w:rsidR="003B0ACC" w:rsidRPr="005707A2" w:rsidRDefault="003B0ACC" w:rsidP="00EF6193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>очная</w:t>
            </w:r>
          </w:p>
        </w:tc>
        <w:tc>
          <w:tcPr>
            <w:tcW w:w="1701" w:type="dxa"/>
          </w:tcPr>
          <w:p w:rsidR="003B0ACC" w:rsidRPr="005707A2" w:rsidRDefault="003B0ACC" w:rsidP="00EF61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 года 10 месяцев на базе 9</w:t>
            </w:r>
            <w:r w:rsidR="000C1C2A" w:rsidRPr="005707A2">
              <w:rPr>
                <w:rFonts w:ascii="Times New Roman" w:hAnsi="Times New Roman"/>
              </w:rPr>
              <w:t xml:space="preserve"> </w:t>
            </w:r>
            <w:proofErr w:type="spellStart"/>
            <w:r w:rsidR="000C1C2A" w:rsidRPr="005707A2">
              <w:rPr>
                <w:rFonts w:ascii="Times New Roman" w:hAnsi="Times New Roman"/>
              </w:rPr>
              <w:t>кл</w:t>
            </w:r>
            <w:proofErr w:type="spellEnd"/>
            <w:r w:rsidR="000C1C2A" w:rsidRPr="005707A2">
              <w:rPr>
                <w:rFonts w:ascii="Times New Roman" w:hAnsi="Times New Roman"/>
              </w:rPr>
              <w:t>.</w:t>
            </w:r>
            <w:r w:rsidRPr="005707A2">
              <w:rPr>
                <w:rFonts w:ascii="Times New Roman" w:hAnsi="Times New Roman"/>
              </w:rPr>
              <w:t xml:space="preserve"> или 11 </w:t>
            </w:r>
            <w:proofErr w:type="spellStart"/>
            <w:r w:rsidRPr="005707A2">
              <w:rPr>
                <w:rFonts w:ascii="Times New Roman" w:hAnsi="Times New Roman"/>
              </w:rPr>
              <w:t>кл</w:t>
            </w:r>
            <w:proofErr w:type="spellEnd"/>
            <w:r w:rsidR="000C1C2A" w:rsidRPr="005707A2">
              <w:rPr>
                <w:rFonts w:ascii="Times New Roman" w:hAnsi="Times New Roman"/>
              </w:rPr>
              <w:t>.</w:t>
            </w:r>
          </w:p>
          <w:p w:rsidR="003B0ACC" w:rsidRPr="005707A2" w:rsidRDefault="003B0ACC" w:rsidP="00EF6193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3B0ACC" w:rsidRPr="005707A2" w:rsidRDefault="003B0ACC" w:rsidP="00EF61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Бесплатно</w:t>
            </w:r>
          </w:p>
        </w:tc>
      </w:tr>
      <w:tr w:rsidR="00D0416A" w:rsidRPr="005707A2" w:rsidTr="00EA560A">
        <w:trPr>
          <w:trHeight w:val="361"/>
        </w:trPr>
        <w:tc>
          <w:tcPr>
            <w:tcW w:w="10490" w:type="dxa"/>
            <w:gridSpan w:val="6"/>
          </w:tcPr>
          <w:p w:rsidR="000C1C2A" w:rsidRPr="005707A2" w:rsidRDefault="00D0416A" w:rsidP="00D0416A">
            <w:pPr>
              <w:widowControl w:val="0"/>
              <w:autoSpaceDE w:val="0"/>
              <w:autoSpaceDN w:val="0"/>
              <w:adjustRightInd w:val="0"/>
              <w:spacing w:after="0"/>
              <w:ind w:left="142" w:right="14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>Вступительные испытания:</w:t>
            </w:r>
            <w:r w:rsidRPr="005707A2">
              <w:rPr>
                <w:rFonts w:ascii="Times New Roman" w:hAnsi="Times New Roman"/>
              </w:rPr>
              <w:t xml:space="preserve"> исполнение сольной программы, сольфеджио</w:t>
            </w:r>
            <w:r w:rsidR="000C1C2A" w:rsidRPr="005707A2">
              <w:rPr>
                <w:rFonts w:ascii="Times New Roman" w:hAnsi="Times New Roman"/>
              </w:rPr>
              <w:t>.</w:t>
            </w:r>
          </w:p>
          <w:p w:rsidR="000C1C2A" w:rsidRPr="005707A2" w:rsidRDefault="00E60AF1" w:rsidP="00D0416A">
            <w:pPr>
              <w:widowControl w:val="0"/>
              <w:autoSpaceDE w:val="0"/>
              <w:autoSpaceDN w:val="0"/>
              <w:adjustRightInd w:val="0"/>
              <w:spacing w:after="0"/>
              <w:ind w:left="142" w:right="14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проведения: </w:t>
            </w:r>
            <w:r w:rsidRPr="005707A2">
              <w:rPr>
                <w:rFonts w:ascii="Times New Roman" w:hAnsi="Times New Roman"/>
              </w:rPr>
              <w:t>с 02.07.2018 по 20.07.2018, с 01.08.2018 по 15.08.2018.</w:t>
            </w:r>
          </w:p>
          <w:p w:rsidR="00C6747F" w:rsidRPr="005707A2" w:rsidRDefault="00C6747F" w:rsidP="00C6747F">
            <w:pPr>
              <w:widowControl w:val="0"/>
              <w:autoSpaceDE w:val="0"/>
              <w:autoSpaceDN w:val="0"/>
              <w:adjustRightInd w:val="0"/>
              <w:spacing w:after="0"/>
              <w:ind w:left="142" w:right="-3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приема документов: </w:t>
            </w:r>
            <w:r w:rsidRPr="005707A2">
              <w:rPr>
                <w:rFonts w:ascii="Times New Roman" w:hAnsi="Times New Roman"/>
              </w:rPr>
              <w:t>с 20.06.2018 по 15.08.2018.</w:t>
            </w:r>
          </w:p>
          <w:p w:rsidR="00D0416A" w:rsidRPr="005707A2" w:rsidRDefault="00D0416A" w:rsidP="00D0416A">
            <w:pPr>
              <w:ind w:left="142" w:right="-3"/>
              <w:rPr>
                <w:rFonts w:ascii="Times New Roman" w:hAnsi="Times New Roman"/>
              </w:rPr>
            </w:pPr>
          </w:p>
        </w:tc>
      </w:tr>
      <w:tr w:rsidR="00507889" w:rsidRPr="005707A2" w:rsidTr="00507889">
        <w:trPr>
          <w:trHeight w:val="361"/>
        </w:trPr>
        <w:tc>
          <w:tcPr>
            <w:tcW w:w="426" w:type="dxa"/>
          </w:tcPr>
          <w:p w:rsidR="00507889" w:rsidRPr="005707A2" w:rsidRDefault="00BC418A" w:rsidP="00BC418A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5</w:t>
            </w:r>
            <w:r w:rsidR="00623E52" w:rsidRPr="005707A2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507889" w:rsidRPr="005707A2" w:rsidRDefault="00507889" w:rsidP="00D0416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 xml:space="preserve"> «Вокальное искусство» </w:t>
            </w:r>
          </w:p>
        </w:tc>
        <w:tc>
          <w:tcPr>
            <w:tcW w:w="1984" w:type="dxa"/>
          </w:tcPr>
          <w:p w:rsidR="00507889" w:rsidRPr="005707A2" w:rsidRDefault="00507889" w:rsidP="00EF6193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>Артист-вокалист, преподаватель</w:t>
            </w:r>
          </w:p>
        </w:tc>
        <w:tc>
          <w:tcPr>
            <w:tcW w:w="1559" w:type="dxa"/>
          </w:tcPr>
          <w:p w:rsidR="00507889" w:rsidRPr="005707A2" w:rsidRDefault="00507889" w:rsidP="00EF6193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>очная</w:t>
            </w:r>
          </w:p>
        </w:tc>
        <w:tc>
          <w:tcPr>
            <w:tcW w:w="1701" w:type="dxa"/>
          </w:tcPr>
          <w:p w:rsidR="00507889" w:rsidRPr="005707A2" w:rsidRDefault="00507889" w:rsidP="00710A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 xml:space="preserve">3 года 10 месяцев на базе 9 </w:t>
            </w:r>
            <w:r w:rsidR="00D0416A" w:rsidRPr="005707A2">
              <w:rPr>
                <w:rFonts w:ascii="Times New Roman" w:hAnsi="Times New Roman"/>
              </w:rPr>
              <w:t>-</w:t>
            </w:r>
            <w:r w:rsidRPr="005707A2">
              <w:rPr>
                <w:rFonts w:ascii="Times New Roman" w:hAnsi="Times New Roman"/>
              </w:rPr>
              <w:t xml:space="preserve"> 11 </w:t>
            </w:r>
            <w:proofErr w:type="spellStart"/>
            <w:r w:rsidRPr="005707A2">
              <w:rPr>
                <w:rFonts w:ascii="Times New Roman" w:hAnsi="Times New Roman"/>
              </w:rPr>
              <w:t>кл</w:t>
            </w:r>
            <w:proofErr w:type="spellEnd"/>
            <w:r w:rsidR="00C6747F" w:rsidRPr="005707A2">
              <w:rPr>
                <w:rFonts w:ascii="Times New Roman" w:hAnsi="Times New Roman"/>
              </w:rPr>
              <w:t>.</w:t>
            </w:r>
          </w:p>
          <w:p w:rsidR="00507889" w:rsidRPr="005707A2" w:rsidRDefault="00507889" w:rsidP="00EF619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07889" w:rsidRPr="005707A2" w:rsidRDefault="00507889" w:rsidP="00EF6193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507889" w:rsidRPr="005707A2" w:rsidRDefault="007D1062" w:rsidP="00710A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Бесплатно</w:t>
            </w:r>
          </w:p>
        </w:tc>
      </w:tr>
      <w:tr w:rsidR="007D1062" w:rsidRPr="005707A2" w:rsidTr="00EA560A">
        <w:trPr>
          <w:trHeight w:val="361"/>
        </w:trPr>
        <w:tc>
          <w:tcPr>
            <w:tcW w:w="10490" w:type="dxa"/>
            <w:gridSpan w:val="6"/>
          </w:tcPr>
          <w:p w:rsidR="007D1062" w:rsidRPr="005707A2" w:rsidRDefault="007D1062" w:rsidP="007D1062">
            <w:pPr>
              <w:pStyle w:val="a5"/>
              <w:spacing w:after="0" w:line="240" w:lineRule="auto"/>
              <w:ind w:left="142" w:right="-3" w:hanging="141"/>
              <w:contextualSpacing w:val="0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>Вступительные испытания</w:t>
            </w:r>
            <w:r w:rsidR="00C6747F" w:rsidRPr="005707A2">
              <w:rPr>
                <w:rFonts w:ascii="Times New Roman" w:hAnsi="Times New Roman"/>
                <w:b/>
              </w:rPr>
              <w:t>:</w:t>
            </w:r>
            <w:r w:rsidRPr="005707A2">
              <w:rPr>
                <w:rFonts w:ascii="Times New Roman" w:hAnsi="Times New Roman"/>
              </w:rPr>
              <w:t xml:space="preserve"> слуховой анализ, исполнение романса и народной песни, музыкальная грамота, сольфеджио</w:t>
            </w:r>
            <w:r w:rsidR="00C6747F" w:rsidRPr="005707A2">
              <w:rPr>
                <w:rFonts w:ascii="Times New Roman" w:hAnsi="Times New Roman"/>
              </w:rPr>
              <w:t>.</w:t>
            </w:r>
          </w:p>
          <w:p w:rsidR="00C6747F" w:rsidRPr="005707A2" w:rsidRDefault="00C6747F" w:rsidP="007D1062">
            <w:pPr>
              <w:pStyle w:val="a5"/>
              <w:spacing w:after="0" w:line="240" w:lineRule="auto"/>
              <w:ind w:left="142" w:right="-3" w:hanging="141"/>
              <w:contextualSpacing w:val="0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проведения: </w:t>
            </w:r>
            <w:r w:rsidRPr="005707A2">
              <w:rPr>
                <w:rFonts w:ascii="Times New Roman" w:hAnsi="Times New Roman"/>
              </w:rPr>
              <w:t>с 02.07.2018 по 20.07.2018, с 01.08.2018 по 15.08.2018.</w:t>
            </w:r>
          </w:p>
          <w:p w:rsidR="009B27C5" w:rsidRPr="005707A2" w:rsidRDefault="009B27C5" w:rsidP="009B27C5">
            <w:pPr>
              <w:widowControl w:val="0"/>
              <w:autoSpaceDE w:val="0"/>
              <w:autoSpaceDN w:val="0"/>
              <w:adjustRightInd w:val="0"/>
              <w:spacing w:after="0"/>
              <w:ind w:right="-3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приема документов: </w:t>
            </w:r>
            <w:r w:rsidRPr="005707A2">
              <w:rPr>
                <w:rFonts w:ascii="Times New Roman" w:hAnsi="Times New Roman"/>
              </w:rPr>
              <w:t>с 20.06.2018 по 15.08.2018.</w:t>
            </w:r>
          </w:p>
          <w:p w:rsidR="007D1062" w:rsidRPr="005707A2" w:rsidRDefault="007D1062" w:rsidP="007D1062">
            <w:pPr>
              <w:ind w:left="142" w:right="-3"/>
              <w:rPr>
                <w:rFonts w:ascii="Times New Roman" w:hAnsi="Times New Roman"/>
              </w:rPr>
            </w:pPr>
          </w:p>
        </w:tc>
      </w:tr>
      <w:tr w:rsidR="00507889" w:rsidRPr="005707A2" w:rsidTr="00507889">
        <w:trPr>
          <w:trHeight w:val="361"/>
        </w:trPr>
        <w:tc>
          <w:tcPr>
            <w:tcW w:w="426" w:type="dxa"/>
          </w:tcPr>
          <w:p w:rsidR="00507889" w:rsidRPr="005707A2" w:rsidRDefault="00BC418A" w:rsidP="00BC418A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6</w:t>
            </w:r>
            <w:r w:rsidR="00623E52" w:rsidRPr="005707A2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507889" w:rsidRPr="005707A2" w:rsidRDefault="00507889" w:rsidP="007D1062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 xml:space="preserve"> «Теория музыки» </w:t>
            </w:r>
          </w:p>
        </w:tc>
        <w:tc>
          <w:tcPr>
            <w:tcW w:w="1984" w:type="dxa"/>
          </w:tcPr>
          <w:p w:rsidR="00507889" w:rsidRPr="005707A2" w:rsidRDefault="00507889" w:rsidP="00710AB6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1559" w:type="dxa"/>
          </w:tcPr>
          <w:p w:rsidR="00507889" w:rsidRPr="005707A2" w:rsidRDefault="00507889" w:rsidP="009C10FB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 xml:space="preserve">Очная  </w:t>
            </w:r>
          </w:p>
        </w:tc>
        <w:tc>
          <w:tcPr>
            <w:tcW w:w="1701" w:type="dxa"/>
          </w:tcPr>
          <w:p w:rsidR="00507889" w:rsidRPr="005707A2" w:rsidRDefault="00507889" w:rsidP="00710A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 xml:space="preserve">3 года 10 месяцев на базе 9 </w:t>
            </w:r>
            <w:r w:rsidR="007D1062" w:rsidRPr="005707A2">
              <w:rPr>
                <w:rFonts w:ascii="Times New Roman" w:hAnsi="Times New Roman"/>
              </w:rPr>
              <w:t>-</w:t>
            </w:r>
            <w:r w:rsidRPr="005707A2">
              <w:rPr>
                <w:rFonts w:ascii="Times New Roman" w:hAnsi="Times New Roman"/>
              </w:rPr>
              <w:t xml:space="preserve"> 11 </w:t>
            </w:r>
            <w:proofErr w:type="spellStart"/>
            <w:r w:rsidRPr="005707A2">
              <w:rPr>
                <w:rFonts w:ascii="Times New Roman" w:hAnsi="Times New Roman"/>
              </w:rPr>
              <w:t>кл</w:t>
            </w:r>
            <w:proofErr w:type="spellEnd"/>
            <w:r w:rsidR="007741BA" w:rsidRPr="005707A2">
              <w:rPr>
                <w:rFonts w:ascii="Times New Roman" w:hAnsi="Times New Roman"/>
              </w:rPr>
              <w:t>.</w:t>
            </w:r>
          </w:p>
          <w:p w:rsidR="00507889" w:rsidRPr="005707A2" w:rsidRDefault="00507889" w:rsidP="00EF619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07889" w:rsidRPr="005707A2" w:rsidRDefault="00507889" w:rsidP="00EF6193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507889" w:rsidRPr="005707A2" w:rsidRDefault="007D1062" w:rsidP="00710A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Бесплатно</w:t>
            </w:r>
          </w:p>
        </w:tc>
      </w:tr>
      <w:tr w:rsidR="007741BA" w:rsidRPr="005707A2" w:rsidTr="00BC418A">
        <w:trPr>
          <w:trHeight w:val="361"/>
        </w:trPr>
        <w:tc>
          <w:tcPr>
            <w:tcW w:w="10490" w:type="dxa"/>
            <w:gridSpan w:val="6"/>
          </w:tcPr>
          <w:p w:rsidR="007741BA" w:rsidRPr="005707A2" w:rsidRDefault="007741BA" w:rsidP="007741BA">
            <w:pPr>
              <w:pStyle w:val="a5"/>
              <w:spacing w:after="0" w:line="240" w:lineRule="auto"/>
              <w:ind w:left="142" w:right="-3" w:hanging="141"/>
              <w:contextualSpacing w:val="0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>Вступительные испытания:</w:t>
            </w:r>
            <w:r w:rsidRPr="005707A2">
              <w:rPr>
                <w:rFonts w:ascii="Times New Roman" w:hAnsi="Times New Roman"/>
              </w:rPr>
              <w:t xml:space="preserve"> музыкальная грамота, сольфеджио, музыкальная литература, фортепиано.</w:t>
            </w:r>
          </w:p>
          <w:p w:rsidR="007741BA" w:rsidRPr="005707A2" w:rsidRDefault="007741BA" w:rsidP="007741BA">
            <w:pPr>
              <w:pStyle w:val="a5"/>
              <w:spacing w:after="0" w:line="240" w:lineRule="auto"/>
              <w:ind w:left="142" w:right="-3" w:hanging="141"/>
              <w:contextualSpacing w:val="0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проведения: </w:t>
            </w:r>
            <w:r w:rsidRPr="005707A2">
              <w:rPr>
                <w:rFonts w:ascii="Times New Roman" w:hAnsi="Times New Roman"/>
              </w:rPr>
              <w:t>с 02.07.2018 по 20.07.2018, с 01.08.2018 по 15.08.2018.</w:t>
            </w:r>
          </w:p>
          <w:p w:rsidR="007741BA" w:rsidRPr="005707A2" w:rsidRDefault="007741BA" w:rsidP="007741BA">
            <w:pPr>
              <w:widowControl w:val="0"/>
              <w:autoSpaceDE w:val="0"/>
              <w:autoSpaceDN w:val="0"/>
              <w:adjustRightInd w:val="0"/>
              <w:spacing w:after="0"/>
              <w:ind w:right="-3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приема документов: </w:t>
            </w:r>
            <w:r w:rsidRPr="005707A2">
              <w:rPr>
                <w:rFonts w:ascii="Times New Roman" w:hAnsi="Times New Roman"/>
              </w:rPr>
              <w:t>с 20.06.2018 по 15.08.2018.</w:t>
            </w:r>
          </w:p>
          <w:p w:rsidR="007741BA" w:rsidRPr="005707A2" w:rsidRDefault="007741BA" w:rsidP="00BC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"/>
              <w:rPr>
                <w:rFonts w:ascii="Times New Roman" w:hAnsi="Times New Roman"/>
              </w:rPr>
            </w:pPr>
          </w:p>
        </w:tc>
      </w:tr>
      <w:tr w:rsidR="00507889" w:rsidRPr="005707A2" w:rsidTr="00507889">
        <w:trPr>
          <w:trHeight w:val="361"/>
        </w:trPr>
        <w:tc>
          <w:tcPr>
            <w:tcW w:w="426" w:type="dxa"/>
          </w:tcPr>
          <w:p w:rsidR="00507889" w:rsidRPr="005707A2" w:rsidRDefault="00623E52" w:rsidP="00EF6193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</w:tcPr>
          <w:p w:rsidR="00507889" w:rsidRPr="005707A2" w:rsidRDefault="00507889" w:rsidP="009B27C5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 xml:space="preserve">«Хоровое </w:t>
            </w:r>
            <w:proofErr w:type="spellStart"/>
            <w:r w:rsidRPr="005707A2">
              <w:rPr>
                <w:rFonts w:ascii="Times New Roman" w:hAnsi="Times New Roman"/>
              </w:rPr>
              <w:t>дирижирование</w:t>
            </w:r>
            <w:proofErr w:type="spellEnd"/>
            <w:r w:rsidRPr="005707A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84" w:type="dxa"/>
          </w:tcPr>
          <w:p w:rsidR="00507889" w:rsidRPr="005707A2" w:rsidRDefault="00507889" w:rsidP="00710AB6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 xml:space="preserve">Дирижер хора, </w:t>
            </w:r>
            <w:r w:rsidRPr="005707A2">
              <w:rPr>
                <w:rFonts w:ascii="Times New Roman" w:hAnsi="Times New Roman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:rsidR="00507889" w:rsidRPr="005707A2" w:rsidRDefault="009B27C5" w:rsidP="009B27C5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507889" w:rsidRPr="005707A2" w:rsidRDefault="00507889" w:rsidP="009B27C5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707A2">
              <w:rPr>
                <w:rFonts w:ascii="Times New Roman" w:hAnsi="Times New Roman"/>
              </w:rPr>
              <w:t xml:space="preserve">3 года 10 месяцев на базе </w:t>
            </w:r>
            <w:r w:rsidRPr="005707A2">
              <w:rPr>
                <w:rFonts w:ascii="Times New Roman" w:hAnsi="Times New Roman"/>
              </w:rPr>
              <w:lastRenderedPageBreak/>
              <w:t xml:space="preserve">9 </w:t>
            </w:r>
            <w:r w:rsidR="00EA560A" w:rsidRPr="005707A2">
              <w:rPr>
                <w:rFonts w:ascii="Times New Roman" w:hAnsi="Times New Roman"/>
              </w:rPr>
              <w:t>-</w:t>
            </w:r>
            <w:r w:rsidRPr="005707A2">
              <w:rPr>
                <w:rFonts w:ascii="Times New Roman" w:hAnsi="Times New Roman"/>
              </w:rPr>
              <w:t xml:space="preserve"> 11 </w:t>
            </w:r>
            <w:proofErr w:type="spellStart"/>
            <w:r w:rsidRPr="005707A2">
              <w:rPr>
                <w:rFonts w:ascii="Times New Roman" w:hAnsi="Times New Roman"/>
              </w:rPr>
              <w:t>кл</w:t>
            </w:r>
            <w:proofErr w:type="spellEnd"/>
            <w:r w:rsidR="009B27C5" w:rsidRPr="005707A2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07889" w:rsidRPr="005707A2" w:rsidRDefault="009B27C5" w:rsidP="009C10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lastRenderedPageBreak/>
              <w:t>Бесплатно</w:t>
            </w:r>
          </w:p>
        </w:tc>
      </w:tr>
      <w:tr w:rsidR="00EA560A" w:rsidRPr="005707A2" w:rsidTr="00EA560A">
        <w:trPr>
          <w:trHeight w:val="361"/>
        </w:trPr>
        <w:tc>
          <w:tcPr>
            <w:tcW w:w="10490" w:type="dxa"/>
            <w:gridSpan w:val="6"/>
          </w:tcPr>
          <w:p w:rsidR="009B27C5" w:rsidRPr="005707A2" w:rsidRDefault="00EA560A" w:rsidP="00EA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lastRenderedPageBreak/>
              <w:t>Вступительные испытания</w:t>
            </w:r>
            <w:r w:rsidRPr="005707A2">
              <w:rPr>
                <w:rFonts w:ascii="Times New Roman" w:hAnsi="Times New Roman"/>
              </w:rPr>
              <w:t xml:space="preserve">: </w:t>
            </w:r>
            <w:proofErr w:type="spellStart"/>
            <w:r w:rsidRPr="005707A2">
              <w:rPr>
                <w:rFonts w:ascii="Times New Roman" w:hAnsi="Times New Roman"/>
              </w:rPr>
              <w:t>дирижирование</w:t>
            </w:r>
            <w:proofErr w:type="spellEnd"/>
            <w:r w:rsidRPr="005707A2">
              <w:rPr>
                <w:rFonts w:ascii="Times New Roman" w:hAnsi="Times New Roman"/>
              </w:rPr>
              <w:t>, сольфеджио (письменно и устно), музыкальная грамота (устно), фортепиано</w:t>
            </w:r>
            <w:r w:rsidR="009B27C5" w:rsidRPr="005707A2">
              <w:rPr>
                <w:rFonts w:ascii="Times New Roman" w:hAnsi="Times New Roman"/>
              </w:rPr>
              <w:t>.</w:t>
            </w:r>
          </w:p>
          <w:p w:rsidR="009B27C5" w:rsidRPr="005707A2" w:rsidRDefault="00EA560A" w:rsidP="00EA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 xml:space="preserve"> </w:t>
            </w:r>
            <w:r w:rsidR="009B27C5" w:rsidRPr="005707A2">
              <w:rPr>
                <w:rFonts w:ascii="Times New Roman" w:hAnsi="Times New Roman"/>
                <w:b/>
              </w:rPr>
              <w:t xml:space="preserve">Сроки проведения: </w:t>
            </w:r>
            <w:r w:rsidR="009B27C5" w:rsidRPr="005707A2">
              <w:rPr>
                <w:rFonts w:ascii="Times New Roman" w:hAnsi="Times New Roman"/>
              </w:rPr>
              <w:t>с 02.07.2018 по 20.07.2018, с 01.08.2018 по 15.08.2018.</w:t>
            </w:r>
          </w:p>
          <w:p w:rsidR="009B27C5" w:rsidRPr="005707A2" w:rsidRDefault="009B27C5" w:rsidP="009B27C5">
            <w:pPr>
              <w:widowControl w:val="0"/>
              <w:autoSpaceDE w:val="0"/>
              <w:autoSpaceDN w:val="0"/>
              <w:adjustRightInd w:val="0"/>
              <w:spacing w:after="0"/>
              <w:ind w:left="142" w:right="-3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приема документов: </w:t>
            </w:r>
            <w:r w:rsidRPr="005707A2">
              <w:rPr>
                <w:rFonts w:ascii="Times New Roman" w:hAnsi="Times New Roman"/>
              </w:rPr>
              <w:t>с 20.06.2018 по 15.08.2018.</w:t>
            </w:r>
          </w:p>
          <w:p w:rsidR="00EA560A" w:rsidRPr="005707A2" w:rsidRDefault="00EA560A" w:rsidP="00BC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889" w:rsidRPr="005707A2" w:rsidTr="00507889">
        <w:trPr>
          <w:trHeight w:val="361"/>
        </w:trPr>
        <w:tc>
          <w:tcPr>
            <w:tcW w:w="426" w:type="dxa"/>
          </w:tcPr>
          <w:p w:rsidR="00507889" w:rsidRPr="005707A2" w:rsidRDefault="00623E52" w:rsidP="00EF6193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8.</w:t>
            </w:r>
          </w:p>
        </w:tc>
        <w:tc>
          <w:tcPr>
            <w:tcW w:w="3119" w:type="dxa"/>
          </w:tcPr>
          <w:p w:rsidR="00507889" w:rsidRPr="005707A2" w:rsidRDefault="007741BA" w:rsidP="003B0ACC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 xml:space="preserve">«Музыкальное звукооператорское </w:t>
            </w:r>
            <w:r w:rsidR="007E6F0D" w:rsidRPr="005707A2">
              <w:rPr>
                <w:rFonts w:ascii="Times New Roman" w:hAnsi="Times New Roman"/>
              </w:rPr>
              <w:t>мастерство»</w:t>
            </w:r>
          </w:p>
        </w:tc>
        <w:tc>
          <w:tcPr>
            <w:tcW w:w="1984" w:type="dxa"/>
          </w:tcPr>
          <w:p w:rsidR="00507889" w:rsidRPr="005707A2" w:rsidRDefault="007E6F0D" w:rsidP="00710AB6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Специалист звукооператорского мастерства</w:t>
            </w:r>
          </w:p>
        </w:tc>
        <w:tc>
          <w:tcPr>
            <w:tcW w:w="1559" w:type="dxa"/>
          </w:tcPr>
          <w:p w:rsidR="00507889" w:rsidRPr="005707A2" w:rsidRDefault="007E6F0D" w:rsidP="00EF6193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Заочная</w:t>
            </w:r>
          </w:p>
        </w:tc>
        <w:tc>
          <w:tcPr>
            <w:tcW w:w="1701" w:type="dxa"/>
          </w:tcPr>
          <w:p w:rsidR="00507889" w:rsidRPr="005707A2" w:rsidRDefault="007E6F0D" w:rsidP="003B0A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 xml:space="preserve">3 года 10 месяцев на базе 11 </w:t>
            </w:r>
            <w:proofErr w:type="spellStart"/>
            <w:r w:rsidRPr="005707A2">
              <w:rPr>
                <w:rFonts w:ascii="Times New Roman" w:hAnsi="Times New Roman"/>
              </w:rPr>
              <w:t>кл</w:t>
            </w:r>
            <w:proofErr w:type="spellEnd"/>
            <w:r w:rsidRPr="005707A2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07889" w:rsidRPr="005707A2" w:rsidRDefault="00BC418A" w:rsidP="00500C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34 493</w:t>
            </w:r>
          </w:p>
        </w:tc>
      </w:tr>
      <w:tr w:rsidR="00BC418A" w:rsidRPr="005707A2" w:rsidTr="00BC418A">
        <w:trPr>
          <w:trHeight w:val="361"/>
        </w:trPr>
        <w:tc>
          <w:tcPr>
            <w:tcW w:w="426" w:type="dxa"/>
          </w:tcPr>
          <w:p w:rsidR="00BC418A" w:rsidRPr="005707A2" w:rsidRDefault="00BC418A" w:rsidP="00EF619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</w:tcPr>
          <w:p w:rsidR="00BC418A" w:rsidRPr="005707A2" w:rsidRDefault="00BC418A" w:rsidP="00BC418A">
            <w:pPr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>Вступительные испытания</w:t>
            </w:r>
            <w:r w:rsidRPr="005707A2">
              <w:rPr>
                <w:rFonts w:ascii="Times New Roman" w:hAnsi="Times New Roman"/>
              </w:rPr>
              <w:t>: сольфеджио, музыкальная грамота (письменно и устно).</w:t>
            </w:r>
          </w:p>
          <w:p w:rsidR="00BC418A" w:rsidRPr="005707A2" w:rsidRDefault="00BC418A" w:rsidP="00BC418A">
            <w:pPr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 xml:space="preserve">Тестирование: сделать субъективный анализ трех фонограмм по параметрам оценочного звукорежиссерского протокола </w:t>
            </w:r>
            <w:r w:rsidRPr="005707A2">
              <w:rPr>
                <w:rFonts w:ascii="Times New Roman" w:hAnsi="Times New Roman"/>
                <w:lang w:val="en-US"/>
              </w:rPr>
              <w:t>OIRT</w:t>
            </w:r>
            <w:r w:rsidRPr="005707A2">
              <w:rPr>
                <w:rFonts w:ascii="Times New Roman" w:hAnsi="Times New Roman"/>
              </w:rPr>
              <w:t xml:space="preserve"> (письменно).</w:t>
            </w:r>
          </w:p>
          <w:p w:rsidR="00BC418A" w:rsidRPr="005707A2" w:rsidRDefault="00BC418A" w:rsidP="00BC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проведения: </w:t>
            </w:r>
            <w:r w:rsidRPr="005707A2">
              <w:rPr>
                <w:rFonts w:ascii="Times New Roman" w:hAnsi="Times New Roman"/>
              </w:rPr>
              <w:t>с 02.07.2018 по 20.07.2018, с 01.08.2018 по 15.08.2018.</w:t>
            </w:r>
          </w:p>
          <w:p w:rsidR="00BC418A" w:rsidRPr="005707A2" w:rsidRDefault="00BC418A" w:rsidP="00BC418A">
            <w:pPr>
              <w:widowControl w:val="0"/>
              <w:autoSpaceDE w:val="0"/>
              <w:autoSpaceDN w:val="0"/>
              <w:adjustRightInd w:val="0"/>
              <w:spacing w:after="0"/>
              <w:ind w:right="-3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приема документов: </w:t>
            </w:r>
            <w:r w:rsidRPr="005707A2">
              <w:rPr>
                <w:rFonts w:ascii="Times New Roman" w:hAnsi="Times New Roman"/>
              </w:rPr>
              <w:t>с 20.06.2018 по 15.08.2018.</w:t>
            </w:r>
          </w:p>
          <w:p w:rsidR="00BC418A" w:rsidRPr="005707A2" w:rsidRDefault="00BC418A" w:rsidP="00BC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"/>
              <w:rPr>
                <w:rFonts w:ascii="Times New Roman" w:hAnsi="Times New Roman"/>
              </w:rPr>
            </w:pPr>
          </w:p>
        </w:tc>
      </w:tr>
      <w:tr w:rsidR="00BC418A" w:rsidRPr="005707A2" w:rsidTr="00507889">
        <w:trPr>
          <w:trHeight w:val="361"/>
        </w:trPr>
        <w:tc>
          <w:tcPr>
            <w:tcW w:w="426" w:type="dxa"/>
          </w:tcPr>
          <w:p w:rsidR="00BC418A" w:rsidRPr="005707A2" w:rsidRDefault="00623E52" w:rsidP="00EF6193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9.</w:t>
            </w:r>
          </w:p>
        </w:tc>
        <w:tc>
          <w:tcPr>
            <w:tcW w:w="3119" w:type="dxa"/>
          </w:tcPr>
          <w:p w:rsidR="00BC418A" w:rsidRPr="005707A2" w:rsidRDefault="00BC418A" w:rsidP="003B0ACC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«Декоративно-прикладное искусство и народные промыслы» по виду «Художественная резьба по кости»</w:t>
            </w:r>
          </w:p>
        </w:tc>
        <w:tc>
          <w:tcPr>
            <w:tcW w:w="1984" w:type="dxa"/>
          </w:tcPr>
          <w:p w:rsidR="00BC418A" w:rsidRPr="005707A2" w:rsidRDefault="00BC418A" w:rsidP="00710AB6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Художник-мастер, преподаватель</w:t>
            </w:r>
          </w:p>
        </w:tc>
        <w:tc>
          <w:tcPr>
            <w:tcW w:w="1559" w:type="dxa"/>
          </w:tcPr>
          <w:p w:rsidR="00BC418A" w:rsidRPr="005707A2" w:rsidRDefault="00BC418A" w:rsidP="00BC418A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Очная</w:t>
            </w:r>
          </w:p>
        </w:tc>
        <w:tc>
          <w:tcPr>
            <w:tcW w:w="1701" w:type="dxa"/>
          </w:tcPr>
          <w:p w:rsidR="00BC418A" w:rsidRPr="005707A2" w:rsidRDefault="00BC418A" w:rsidP="003B0A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 xml:space="preserve">3 года 10 месяцев на базе 11 </w:t>
            </w:r>
            <w:proofErr w:type="spellStart"/>
            <w:r w:rsidRPr="005707A2">
              <w:rPr>
                <w:rFonts w:ascii="Times New Roman" w:hAnsi="Times New Roman"/>
              </w:rPr>
              <w:t>кл</w:t>
            </w:r>
            <w:proofErr w:type="spellEnd"/>
            <w:r w:rsidRPr="005707A2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C418A" w:rsidRPr="005707A2" w:rsidRDefault="00BC418A" w:rsidP="00500C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Бесплатно</w:t>
            </w:r>
          </w:p>
        </w:tc>
      </w:tr>
      <w:tr w:rsidR="00BC418A" w:rsidRPr="005707A2" w:rsidTr="00BC418A">
        <w:trPr>
          <w:trHeight w:val="361"/>
        </w:trPr>
        <w:tc>
          <w:tcPr>
            <w:tcW w:w="426" w:type="dxa"/>
          </w:tcPr>
          <w:p w:rsidR="00BC418A" w:rsidRPr="005707A2" w:rsidRDefault="00BC418A" w:rsidP="00EF619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</w:tcPr>
          <w:p w:rsidR="00BC418A" w:rsidRPr="005707A2" w:rsidRDefault="00BC418A" w:rsidP="00BC418A">
            <w:pPr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Вступительные испытания: </w:t>
            </w:r>
            <w:r w:rsidRPr="005707A2">
              <w:rPr>
                <w:rFonts w:ascii="Times New Roman" w:hAnsi="Times New Roman"/>
              </w:rPr>
              <w:t xml:space="preserve">рисунок, композиция. </w:t>
            </w:r>
          </w:p>
          <w:p w:rsidR="00BC418A" w:rsidRPr="005707A2" w:rsidRDefault="00BC418A" w:rsidP="00BC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проведения: </w:t>
            </w:r>
            <w:r w:rsidRPr="005707A2">
              <w:rPr>
                <w:rFonts w:ascii="Times New Roman" w:hAnsi="Times New Roman"/>
              </w:rPr>
              <w:t>с 02.07.2018 по 20.07.2018, с 01.08.2018 по 15.08.2018.</w:t>
            </w:r>
          </w:p>
          <w:p w:rsidR="00BC418A" w:rsidRPr="005707A2" w:rsidRDefault="00BC418A" w:rsidP="00BC41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b/>
              </w:rPr>
              <w:t xml:space="preserve">Сроки приема документов: </w:t>
            </w:r>
            <w:r w:rsidRPr="005707A2">
              <w:rPr>
                <w:rFonts w:ascii="Times New Roman" w:hAnsi="Times New Roman"/>
              </w:rPr>
              <w:t>с 20.06.2018 по 15.08.2018.</w:t>
            </w:r>
          </w:p>
          <w:p w:rsidR="00BC418A" w:rsidRPr="005707A2" w:rsidRDefault="00BC418A" w:rsidP="00BC41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418A" w:rsidRPr="005707A2" w:rsidRDefault="00BC418A" w:rsidP="00F147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</w:rPr>
        <w:t>Дополнительная информация:</w:t>
      </w:r>
      <w:r w:rsidRPr="005707A2">
        <w:rPr>
          <w:rFonts w:ascii="Times New Roman" w:hAnsi="Times New Roman"/>
        </w:rPr>
        <w:t xml:space="preserve"> отсрочка от службы в РА, иногородним студентам предоставляется благоустроенное общежитие, успевающим студентам выплачивается стипендия.</w:t>
      </w:r>
    </w:p>
    <w:p w:rsidR="00F14744" w:rsidRPr="005707A2" w:rsidRDefault="00F14744" w:rsidP="00F147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Перечень документов для поступления:</w:t>
      </w:r>
    </w:p>
    <w:p w:rsidR="00F14744" w:rsidRPr="005707A2" w:rsidRDefault="00F14744" w:rsidP="00F147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- заявление на имя директора;</w:t>
      </w:r>
    </w:p>
    <w:p w:rsidR="00F14744" w:rsidRPr="005707A2" w:rsidRDefault="00F14744" w:rsidP="00F147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-  </w:t>
      </w:r>
      <w:r w:rsidRPr="005707A2">
        <w:rPr>
          <w:rFonts w:ascii="Times New Roman" w:hAnsi="Times New Roman"/>
          <w:sz w:val="24"/>
          <w:szCs w:val="24"/>
        </w:rPr>
        <w:t>документ, удостоверяющий личность (оригинал или заверенную ксерокопию);</w:t>
      </w:r>
    </w:p>
    <w:p w:rsidR="00F14744" w:rsidRPr="005707A2" w:rsidRDefault="00F14744" w:rsidP="00F147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- документ о среднем общем образовании или основном (общем) образовании (оригинал или заверенную ксерокопию);</w:t>
      </w:r>
    </w:p>
    <w:p w:rsidR="00F14744" w:rsidRPr="005707A2" w:rsidRDefault="00F14744" w:rsidP="00F147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- 4 фотографии форматом 3х4</w:t>
      </w:r>
      <w:r w:rsidR="00733C30">
        <w:rPr>
          <w:rFonts w:ascii="Times New Roman" w:hAnsi="Times New Roman"/>
          <w:sz w:val="24"/>
          <w:szCs w:val="24"/>
        </w:rPr>
        <w:t xml:space="preserve"> см</w:t>
      </w:r>
      <w:r w:rsidRPr="005707A2">
        <w:rPr>
          <w:rFonts w:ascii="Times New Roman" w:hAnsi="Times New Roman"/>
          <w:sz w:val="24"/>
          <w:szCs w:val="24"/>
        </w:rPr>
        <w:t>.</w:t>
      </w:r>
    </w:p>
    <w:p w:rsidR="00960757" w:rsidRPr="005707A2" w:rsidRDefault="00960757" w:rsidP="00F147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3004" w:rsidRPr="005707A2" w:rsidRDefault="00893004" w:rsidP="00893004">
      <w:pPr>
        <w:pStyle w:val="3"/>
        <w:rPr>
          <w:rFonts w:eastAsia="Calibri"/>
        </w:rPr>
      </w:pPr>
      <w:bookmarkStart w:id="14" w:name="_Toc413399455"/>
      <w:bookmarkStart w:id="15" w:name="_Toc477526176"/>
      <w:bookmarkStart w:id="16" w:name="_Toc509494277"/>
      <w:r w:rsidRPr="005707A2">
        <w:rPr>
          <w:rFonts w:eastAsia="Calibri"/>
        </w:rPr>
        <w:t xml:space="preserve">Государственное бюджетное профессиональное образовательное учреждение «Медицинский колледж министерства здравоохранения и </w:t>
      </w:r>
      <w:proofErr w:type="gramStart"/>
      <w:r w:rsidRPr="005707A2">
        <w:rPr>
          <w:rFonts w:eastAsia="Calibri"/>
        </w:rPr>
        <w:t>демографической</w:t>
      </w:r>
      <w:proofErr w:type="gramEnd"/>
      <w:r w:rsidRPr="005707A2">
        <w:rPr>
          <w:rFonts w:eastAsia="Calibri"/>
        </w:rPr>
        <w:t xml:space="preserve"> политики Магаданской области»</w:t>
      </w:r>
      <w:bookmarkEnd w:id="14"/>
      <w:bookmarkEnd w:id="15"/>
      <w:bookmarkEnd w:id="16"/>
    </w:p>
    <w:p w:rsidR="00893004" w:rsidRPr="005707A2" w:rsidRDefault="00893004" w:rsidP="00893004">
      <w:pPr>
        <w:pStyle w:val="a6"/>
        <w:widowControl w:val="0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5707A2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(</w:t>
      </w:r>
      <w:r w:rsidRPr="005707A2">
        <w:rPr>
          <w:rFonts w:ascii="Times New Roman" w:hAnsi="Times New Roman" w:cs="Times New Roman"/>
          <w:b/>
          <w:bCs/>
          <w:kern w:val="0"/>
          <w:sz w:val="26"/>
          <w:szCs w:val="26"/>
        </w:rPr>
        <w:t>ГБПОУ «</w:t>
      </w:r>
      <w:proofErr w:type="spellStart"/>
      <w:r w:rsidRPr="005707A2">
        <w:rPr>
          <w:rFonts w:ascii="Times New Roman" w:hAnsi="Times New Roman" w:cs="Times New Roman"/>
          <w:b/>
          <w:bCs/>
          <w:kern w:val="0"/>
          <w:sz w:val="26"/>
          <w:szCs w:val="26"/>
        </w:rPr>
        <w:t>Медколледж</w:t>
      </w:r>
      <w:proofErr w:type="spellEnd"/>
      <w:r w:rsidRPr="005707A2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Минздрава Магаданской области»)</w:t>
      </w:r>
    </w:p>
    <w:p w:rsidR="00893004" w:rsidRPr="005707A2" w:rsidRDefault="00893004" w:rsidP="00893004">
      <w:pPr>
        <w:pStyle w:val="a6"/>
        <w:widowControl w:val="0"/>
        <w:spacing w:line="360" w:lineRule="auto"/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</w:pPr>
    </w:p>
    <w:p w:rsidR="00893004" w:rsidRPr="005707A2" w:rsidRDefault="00893004" w:rsidP="00893004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Адрес</w:t>
      </w:r>
      <w:r w:rsidRPr="005707A2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85000, г"/>
        </w:smartTagPr>
        <w:r w:rsidRPr="005707A2">
          <w:rPr>
            <w:rFonts w:ascii="Times New Roman" w:hAnsi="Times New Roman"/>
            <w:sz w:val="24"/>
            <w:szCs w:val="24"/>
          </w:rPr>
          <w:t>685000, г</w:t>
        </w:r>
      </w:smartTag>
      <w:r w:rsidRPr="005707A2">
        <w:rPr>
          <w:rFonts w:ascii="Times New Roman" w:hAnsi="Times New Roman"/>
          <w:sz w:val="24"/>
          <w:szCs w:val="24"/>
        </w:rPr>
        <w:t xml:space="preserve">. Магадан, ул. </w:t>
      </w:r>
      <w:proofErr w:type="gramStart"/>
      <w:r w:rsidRPr="005707A2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5707A2">
        <w:rPr>
          <w:rFonts w:ascii="Times New Roman" w:hAnsi="Times New Roman"/>
          <w:sz w:val="24"/>
          <w:szCs w:val="24"/>
        </w:rPr>
        <w:t>, д. 19</w:t>
      </w:r>
      <w:r w:rsidRPr="005707A2">
        <w:rPr>
          <w:rFonts w:ascii="Times New Roman" w:hAnsi="Times New Roman"/>
          <w:b/>
          <w:sz w:val="24"/>
          <w:szCs w:val="24"/>
        </w:rPr>
        <w:t xml:space="preserve"> </w:t>
      </w:r>
    </w:p>
    <w:p w:rsidR="00893004" w:rsidRPr="005707A2" w:rsidRDefault="00893004" w:rsidP="00893004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Телефон:</w:t>
      </w:r>
      <w:r w:rsidRPr="005707A2">
        <w:rPr>
          <w:rFonts w:ascii="Times New Roman" w:hAnsi="Times New Roman"/>
          <w:sz w:val="24"/>
          <w:szCs w:val="24"/>
        </w:rPr>
        <w:t xml:space="preserve"> приемная комиссия – 8(4132) 63-43-38, 63-05-23, приемная – 63-05-31 </w:t>
      </w:r>
      <w:r w:rsidRPr="005707A2">
        <w:rPr>
          <w:rFonts w:ascii="Times New Roman" w:hAnsi="Times New Roman"/>
          <w:b/>
          <w:sz w:val="24"/>
          <w:szCs w:val="24"/>
        </w:rPr>
        <w:t>Факс</w:t>
      </w:r>
      <w:r w:rsidRPr="005707A2">
        <w:rPr>
          <w:rFonts w:ascii="Times New Roman" w:hAnsi="Times New Roman"/>
          <w:sz w:val="24"/>
          <w:szCs w:val="24"/>
        </w:rPr>
        <w:t>: 63-05-65</w:t>
      </w:r>
    </w:p>
    <w:p w:rsidR="00893004" w:rsidRPr="005707A2" w:rsidRDefault="00893004" w:rsidP="00893004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5707A2">
        <w:rPr>
          <w:rFonts w:ascii="Times New Roman" w:hAnsi="Times New Roman"/>
          <w:sz w:val="24"/>
          <w:szCs w:val="24"/>
        </w:rPr>
        <w:t>:</w:t>
      </w:r>
      <w:r w:rsidRPr="005707A2">
        <w:rPr>
          <w:sz w:val="28"/>
          <w:szCs w:val="28"/>
        </w:rPr>
        <w:t xml:space="preserve"> </w:t>
      </w:r>
      <w:hyperlink r:id="rId19" w:history="1">
        <w:r w:rsidRPr="005707A2">
          <w:rPr>
            <w:rFonts w:ascii="Times New Roman" w:hAnsi="Times New Roman"/>
            <w:sz w:val="24"/>
            <w:szCs w:val="24"/>
          </w:rPr>
          <w:t>momk2006@mail.ru</w:t>
        </w:r>
      </w:hyperlink>
      <w:r w:rsidRPr="005707A2">
        <w:rPr>
          <w:rFonts w:ascii="Times New Roman" w:hAnsi="Times New Roman"/>
          <w:sz w:val="24"/>
          <w:szCs w:val="24"/>
        </w:rPr>
        <w:t xml:space="preserve">, </w:t>
      </w:r>
    </w:p>
    <w:p w:rsidR="00893004" w:rsidRPr="005707A2" w:rsidRDefault="00893004" w:rsidP="00893004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Сайт:</w:t>
      </w:r>
      <w:r w:rsidRPr="00570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7A2">
        <w:rPr>
          <w:rFonts w:ascii="Times New Roman" w:hAnsi="Times New Roman"/>
          <w:sz w:val="24"/>
          <w:szCs w:val="24"/>
        </w:rPr>
        <w:t>h</w:t>
      </w:r>
      <w:r w:rsidRPr="005707A2">
        <w:rPr>
          <w:rFonts w:ascii="Times New Roman" w:hAnsi="Times New Roman"/>
          <w:sz w:val="24"/>
          <w:szCs w:val="24"/>
          <w:lang w:val="en-US"/>
        </w:rPr>
        <w:t>ttp</w:t>
      </w:r>
      <w:proofErr w:type="spellEnd"/>
      <w:r w:rsidRPr="005707A2">
        <w:rPr>
          <w:rFonts w:ascii="Times New Roman" w:hAnsi="Times New Roman"/>
          <w:sz w:val="24"/>
          <w:szCs w:val="24"/>
        </w:rPr>
        <w:t>://</w:t>
      </w:r>
      <w:proofErr w:type="spellStart"/>
      <w:r w:rsidRPr="005707A2">
        <w:rPr>
          <w:rFonts w:ascii="Times New Roman" w:hAnsi="Times New Roman"/>
          <w:sz w:val="24"/>
          <w:szCs w:val="24"/>
          <w:lang w:val="en-US"/>
        </w:rPr>
        <w:t>momk</w:t>
      </w:r>
      <w:proofErr w:type="spellEnd"/>
      <w:r w:rsidRPr="005707A2">
        <w:rPr>
          <w:rFonts w:ascii="Times New Roman" w:hAnsi="Times New Roman"/>
          <w:sz w:val="24"/>
          <w:szCs w:val="24"/>
        </w:rPr>
        <w:t>.</w:t>
      </w:r>
      <w:proofErr w:type="spellStart"/>
      <w:r w:rsidRPr="005707A2">
        <w:rPr>
          <w:rFonts w:ascii="Times New Roman" w:hAnsi="Times New Roman"/>
          <w:sz w:val="24"/>
          <w:szCs w:val="24"/>
          <w:lang w:val="en-US"/>
        </w:rPr>
        <w:t>mag</w:t>
      </w:r>
      <w:proofErr w:type="spellEnd"/>
      <w:r w:rsidRPr="005707A2">
        <w:rPr>
          <w:rFonts w:ascii="Times New Roman" w:hAnsi="Times New Roman"/>
          <w:sz w:val="24"/>
          <w:szCs w:val="24"/>
        </w:rPr>
        <w:t>.</w:t>
      </w:r>
      <w:proofErr w:type="spellStart"/>
      <w:r w:rsidRPr="005707A2">
        <w:rPr>
          <w:rFonts w:ascii="Times New Roman" w:hAnsi="Times New Roman"/>
          <w:sz w:val="24"/>
          <w:szCs w:val="24"/>
          <w:lang w:val="en-US"/>
        </w:rPr>
        <w:t>medobl</w:t>
      </w:r>
      <w:proofErr w:type="spellEnd"/>
      <w:r w:rsidRPr="005707A2">
        <w:rPr>
          <w:rFonts w:ascii="Times New Roman" w:hAnsi="Times New Roman"/>
          <w:sz w:val="24"/>
          <w:szCs w:val="24"/>
        </w:rPr>
        <w:t>.</w:t>
      </w:r>
      <w:proofErr w:type="spellStart"/>
      <w:r w:rsidRPr="005707A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93004" w:rsidRPr="005707A2" w:rsidRDefault="00893004" w:rsidP="00893004">
      <w:pPr>
        <w:pStyle w:val="a6"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707A2">
        <w:rPr>
          <w:rFonts w:ascii="Times New Roman" w:hAnsi="Times New Roman"/>
          <w:b/>
          <w:sz w:val="24"/>
          <w:szCs w:val="24"/>
        </w:rPr>
        <w:lastRenderedPageBreak/>
        <w:t>Директор:</w:t>
      </w:r>
      <w:r w:rsidRPr="00570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07A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Лошкарёв Валерий Викторович.</w:t>
      </w:r>
    </w:p>
    <w:p w:rsidR="00EF6193" w:rsidRPr="005707A2" w:rsidRDefault="00EF6193" w:rsidP="00F25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701"/>
        <w:gridCol w:w="1276"/>
        <w:gridCol w:w="1134"/>
        <w:gridCol w:w="2835"/>
      </w:tblGrid>
      <w:tr w:rsidR="003872A8" w:rsidRPr="005707A2" w:rsidTr="003872A8">
        <w:trPr>
          <w:trHeight w:val="68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b/>
                <w:bCs/>
                <w:iCs/>
                <w:kern w:val="0"/>
                <w:sz w:val="22"/>
                <w:szCs w:val="22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b/>
                <w:bCs/>
                <w:iCs/>
                <w:kern w:val="0"/>
                <w:sz w:val="22"/>
                <w:szCs w:val="22"/>
              </w:rPr>
              <w:t>Квалификация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b/>
                <w:bCs/>
                <w:iCs/>
                <w:kern w:val="0"/>
                <w:sz w:val="22"/>
                <w:szCs w:val="22"/>
              </w:rPr>
              <w:t>Форма</w:t>
            </w:r>
          </w:p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b/>
                <w:bCs/>
                <w:iCs/>
                <w:kern w:val="0"/>
                <w:sz w:val="22"/>
                <w:szCs w:val="22"/>
              </w:rPr>
              <w:t>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b/>
                <w:bCs/>
                <w:iCs/>
                <w:kern w:val="0"/>
                <w:sz w:val="22"/>
                <w:szCs w:val="22"/>
              </w:rPr>
              <w:t>Срок</w:t>
            </w:r>
          </w:p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b/>
                <w:bCs/>
                <w:iCs/>
                <w:kern w:val="0"/>
                <w:sz w:val="22"/>
                <w:szCs w:val="22"/>
              </w:rPr>
              <w:t>обучения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b/>
                <w:bCs/>
                <w:iCs/>
                <w:kern w:val="0"/>
                <w:sz w:val="22"/>
                <w:szCs w:val="22"/>
              </w:rPr>
              <w:t xml:space="preserve">Обучение </w:t>
            </w:r>
          </w:p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3872A8" w:rsidRPr="005707A2" w:rsidTr="003872A8">
        <w:trPr>
          <w:trHeight w:val="76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«Лечебное дело»</w:t>
            </w:r>
          </w:p>
          <w:p w:rsidR="003872A8" w:rsidRPr="005707A2" w:rsidRDefault="003872A8" w:rsidP="00125691">
            <w:pPr>
              <w:pStyle w:val="a8"/>
              <w:widowControl w:val="0"/>
              <w:spacing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(повышенный уровень)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фельдшер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4F1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года </w:t>
            </w:r>
          </w:p>
          <w:p w:rsidR="003872A8" w:rsidRPr="005707A2" w:rsidRDefault="003872A8" w:rsidP="006027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10 месяцев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Бесплатное</w:t>
            </w:r>
            <w:proofErr w:type="gramEnd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(набор – 25 чел.)</w:t>
            </w:r>
          </w:p>
          <w:p w:rsidR="003872A8" w:rsidRPr="005707A2" w:rsidRDefault="003872A8" w:rsidP="00A64F24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Платное</w:t>
            </w:r>
            <w:proofErr w:type="gramEnd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– 48 000 руб</w:t>
            </w:r>
            <w:r w:rsidR="00A64F24"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.</w:t>
            </w: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(набор – </w:t>
            </w:r>
            <w:r w:rsidR="00A64F24"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</w:t>
            </w: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чел.)</w:t>
            </w:r>
          </w:p>
        </w:tc>
      </w:tr>
      <w:tr w:rsidR="003872A8" w:rsidRPr="005707A2" w:rsidTr="003872A8">
        <w:trPr>
          <w:trHeight w:val="383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«Сестринское дело»</w:t>
            </w:r>
          </w:p>
          <w:p w:rsidR="003872A8" w:rsidRPr="005707A2" w:rsidRDefault="003872A8" w:rsidP="00125691">
            <w:pPr>
              <w:pStyle w:val="a8"/>
              <w:widowControl w:val="0"/>
              <w:spacing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(базовый уровень)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2A8" w:rsidRPr="005707A2" w:rsidRDefault="003872A8" w:rsidP="004F1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года </w:t>
            </w:r>
          </w:p>
          <w:p w:rsidR="003872A8" w:rsidRPr="005707A2" w:rsidRDefault="003872A8" w:rsidP="004F1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10 месяцев</w:t>
            </w:r>
          </w:p>
          <w:p w:rsidR="003872A8" w:rsidRPr="005707A2" w:rsidRDefault="003872A8" w:rsidP="004F1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72A8" w:rsidRPr="005707A2" w:rsidRDefault="003872A8" w:rsidP="004F1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72A8" w:rsidRPr="005707A2" w:rsidRDefault="003872A8" w:rsidP="00787456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Бесплатное</w:t>
            </w:r>
            <w:proofErr w:type="gramEnd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(</w:t>
            </w:r>
            <w:r w:rsidR="00893004"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н</w:t>
            </w: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абор – </w:t>
            </w:r>
            <w:r w:rsidR="00893004"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50</w:t>
            </w: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чел.)</w:t>
            </w:r>
          </w:p>
          <w:p w:rsidR="003872A8" w:rsidRPr="005707A2" w:rsidRDefault="003872A8" w:rsidP="00A64F24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Платное</w:t>
            </w:r>
            <w:proofErr w:type="gramEnd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– </w:t>
            </w:r>
            <w:r w:rsidR="00A64F24"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40 0</w:t>
            </w: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00 руб</w:t>
            </w:r>
            <w:r w:rsidR="00A64F24"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.</w:t>
            </w: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(набор -</w:t>
            </w:r>
            <w:r w:rsidR="00A64F24"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</w:t>
            </w: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чел.)</w:t>
            </w:r>
          </w:p>
        </w:tc>
      </w:tr>
      <w:tr w:rsidR="003872A8" w:rsidRPr="005707A2" w:rsidTr="003872A8">
        <w:trPr>
          <w:trHeight w:val="382"/>
        </w:trPr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2A8" w:rsidRPr="005707A2" w:rsidRDefault="003872A8" w:rsidP="004F1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3 года</w:t>
            </w:r>
          </w:p>
          <w:p w:rsidR="003872A8" w:rsidRPr="005707A2" w:rsidRDefault="003872A8" w:rsidP="004F1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 месяцев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6027BD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Бесплатное</w:t>
            </w:r>
            <w:proofErr w:type="gramEnd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(набор – </w:t>
            </w:r>
            <w:r w:rsidR="00893004"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</w:t>
            </w: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чел.)</w:t>
            </w:r>
          </w:p>
          <w:p w:rsidR="003872A8" w:rsidRPr="005707A2" w:rsidRDefault="003872A8" w:rsidP="00893004">
            <w:pPr>
              <w:pStyle w:val="a8"/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Платное</w:t>
            </w:r>
            <w:proofErr w:type="gramEnd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– </w:t>
            </w:r>
            <w:r w:rsidR="00A64F24"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30 000</w:t>
            </w: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рублей (набор -</w:t>
            </w:r>
            <w:r w:rsidR="00893004"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</w:t>
            </w: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чел.)</w:t>
            </w:r>
          </w:p>
        </w:tc>
      </w:tr>
      <w:tr w:rsidR="003872A8" w:rsidRPr="005707A2" w:rsidTr="003872A8">
        <w:trPr>
          <w:trHeight w:val="77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«Фармация»</w:t>
            </w:r>
          </w:p>
          <w:p w:rsidR="003872A8" w:rsidRPr="005707A2" w:rsidRDefault="003872A8" w:rsidP="00125691">
            <w:pPr>
              <w:pStyle w:val="a8"/>
              <w:widowControl w:val="0"/>
              <w:spacing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(базовый уровень)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фармацевт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125691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3872A8" w:rsidP="004F13EE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 года</w:t>
            </w:r>
          </w:p>
          <w:p w:rsidR="003872A8" w:rsidRPr="005707A2" w:rsidRDefault="003872A8" w:rsidP="004F13EE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10 месяцев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72A8" w:rsidRPr="005707A2" w:rsidRDefault="00A64F24" w:rsidP="00893004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Платное</w:t>
            </w:r>
            <w:proofErr w:type="gramEnd"/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– </w:t>
            </w:r>
            <w:r w:rsidR="004F4694"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55</w:t>
            </w: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000 руб. (набор -</w:t>
            </w:r>
            <w:r w:rsidR="00893004"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</w:t>
            </w:r>
            <w:r w:rsidRPr="005707A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чел.)</w:t>
            </w:r>
          </w:p>
        </w:tc>
      </w:tr>
    </w:tbl>
    <w:p w:rsidR="0092145A" w:rsidRPr="005707A2" w:rsidRDefault="0092145A" w:rsidP="004F13EE">
      <w:pPr>
        <w:pStyle w:val="a8"/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5707A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По окончании первого курса обучения после сдачи квалифика</w:t>
      </w:r>
      <w:r w:rsidR="00CD1223" w:rsidRPr="005707A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ционного экзамена выдае</w:t>
      </w:r>
      <w:r w:rsidRPr="005707A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тся свидетельство о рабочей профессии</w:t>
      </w:r>
      <w:r w:rsidRPr="005707A2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 xml:space="preserve"> </w:t>
      </w:r>
      <w:r w:rsidRPr="005707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«Младшая медицинская сестра по уходу за больными</w:t>
      </w:r>
      <w:r w:rsidRPr="005707A2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»</w:t>
      </w:r>
      <w:r w:rsidR="004F13EE" w:rsidRPr="005707A2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.</w:t>
      </w:r>
    </w:p>
    <w:p w:rsidR="004F13EE" w:rsidRPr="005707A2" w:rsidRDefault="004F13EE" w:rsidP="004F13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Перечень документов для поступления:</w:t>
      </w:r>
    </w:p>
    <w:p w:rsidR="004F13EE" w:rsidRPr="005707A2" w:rsidRDefault="004F13EE" w:rsidP="00367229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заявление;</w:t>
      </w:r>
    </w:p>
    <w:p w:rsidR="004F13EE" w:rsidRPr="005707A2" w:rsidRDefault="004F13EE" w:rsidP="00367229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документ о</w:t>
      </w:r>
      <w:r w:rsidR="00BB5491" w:rsidRPr="005707A2">
        <w:rPr>
          <w:rFonts w:ascii="Times New Roman" w:hAnsi="Times New Roman"/>
          <w:sz w:val="24"/>
          <w:szCs w:val="24"/>
        </w:rPr>
        <w:t xml:space="preserve"> среднем</w:t>
      </w:r>
      <w:r w:rsidR="006027BD" w:rsidRPr="005707A2">
        <w:rPr>
          <w:rFonts w:ascii="Times New Roman" w:hAnsi="Times New Roman"/>
          <w:sz w:val="24"/>
          <w:szCs w:val="24"/>
        </w:rPr>
        <w:t xml:space="preserve"> (полном)</w:t>
      </w:r>
      <w:r w:rsidR="00BB5491" w:rsidRPr="005707A2">
        <w:rPr>
          <w:rFonts w:ascii="Times New Roman" w:hAnsi="Times New Roman"/>
          <w:sz w:val="24"/>
          <w:szCs w:val="24"/>
        </w:rPr>
        <w:t xml:space="preserve"> общем</w:t>
      </w:r>
      <w:r w:rsidRPr="005707A2">
        <w:rPr>
          <w:rFonts w:ascii="Times New Roman" w:hAnsi="Times New Roman"/>
          <w:sz w:val="24"/>
          <w:szCs w:val="24"/>
        </w:rPr>
        <w:t xml:space="preserve"> образовании</w:t>
      </w:r>
      <w:r w:rsidR="00BB5491" w:rsidRPr="005707A2">
        <w:rPr>
          <w:rFonts w:ascii="Times New Roman" w:hAnsi="Times New Roman"/>
          <w:sz w:val="24"/>
          <w:szCs w:val="24"/>
        </w:rPr>
        <w:t xml:space="preserve"> или диплом с приложением</w:t>
      </w:r>
      <w:r w:rsidRPr="005707A2">
        <w:rPr>
          <w:rFonts w:ascii="Times New Roman" w:hAnsi="Times New Roman"/>
          <w:sz w:val="24"/>
          <w:szCs w:val="24"/>
        </w:rPr>
        <w:t xml:space="preserve"> (оригинал</w:t>
      </w:r>
      <w:r w:rsidR="006027BD" w:rsidRPr="005707A2">
        <w:rPr>
          <w:rFonts w:ascii="Times New Roman" w:hAnsi="Times New Roman"/>
          <w:sz w:val="24"/>
          <w:szCs w:val="24"/>
        </w:rPr>
        <w:t xml:space="preserve"> или ксерокопию)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4F13EE" w:rsidRPr="005707A2" w:rsidRDefault="004F13EE" w:rsidP="00367229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документ, удостоверяющий личность </w:t>
      </w:r>
      <w:r w:rsidR="00BB5491" w:rsidRPr="005707A2">
        <w:rPr>
          <w:rFonts w:ascii="Times New Roman" w:hAnsi="Times New Roman"/>
          <w:sz w:val="24"/>
          <w:szCs w:val="24"/>
        </w:rPr>
        <w:t xml:space="preserve">и гражданство </w:t>
      </w:r>
      <w:r w:rsidRPr="005707A2">
        <w:rPr>
          <w:rFonts w:ascii="Times New Roman" w:hAnsi="Times New Roman"/>
          <w:sz w:val="24"/>
          <w:szCs w:val="24"/>
        </w:rPr>
        <w:t>(оригинал</w:t>
      </w:r>
      <w:r w:rsidR="006027BD" w:rsidRPr="005707A2">
        <w:rPr>
          <w:rFonts w:ascii="Times New Roman" w:hAnsi="Times New Roman"/>
          <w:sz w:val="24"/>
          <w:szCs w:val="24"/>
        </w:rPr>
        <w:t xml:space="preserve"> или ксерокопию</w:t>
      </w:r>
      <w:r w:rsidRPr="005707A2">
        <w:rPr>
          <w:rFonts w:ascii="Times New Roman" w:hAnsi="Times New Roman"/>
          <w:sz w:val="24"/>
          <w:szCs w:val="24"/>
        </w:rPr>
        <w:t>);</w:t>
      </w:r>
    </w:p>
    <w:p w:rsidR="004F13EE" w:rsidRPr="005707A2" w:rsidRDefault="004F13EE" w:rsidP="00367229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4 фотографии формат</w:t>
      </w:r>
      <w:r w:rsidR="00E904F8" w:rsidRPr="005707A2">
        <w:rPr>
          <w:rFonts w:ascii="Times New Roman" w:hAnsi="Times New Roman"/>
          <w:sz w:val="24"/>
          <w:szCs w:val="24"/>
        </w:rPr>
        <w:t>а</w:t>
      </w:r>
      <w:r w:rsidR="006027BD" w:rsidRPr="005707A2">
        <w:rPr>
          <w:rFonts w:ascii="Times New Roman" w:hAnsi="Times New Roman"/>
          <w:sz w:val="24"/>
          <w:szCs w:val="24"/>
        </w:rPr>
        <w:t xml:space="preserve"> 3х4</w:t>
      </w:r>
      <w:r w:rsidR="00733C30">
        <w:rPr>
          <w:rFonts w:ascii="Times New Roman" w:hAnsi="Times New Roman"/>
          <w:sz w:val="24"/>
          <w:szCs w:val="24"/>
        </w:rPr>
        <w:t xml:space="preserve"> см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E904F8" w:rsidRPr="005707A2" w:rsidRDefault="00E904F8" w:rsidP="00985A33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медицинск</w:t>
      </w:r>
      <w:r w:rsidR="00545346" w:rsidRPr="005707A2">
        <w:rPr>
          <w:rFonts w:ascii="Times New Roman" w:hAnsi="Times New Roman"/>
          <w:sz w:val="24"/>
          <w:szCs w:val="24"/>
        </w:rPr>
        <w:t>ая</w:t>
      </w:r>
      <w:r w:rsidRPr="005707A2">
        <w:rPr>
          <w:rFonts w:ascii="Times New Roman" w:hAnsi="Times New Roman"/>
          <w:sz w:val="24"/>
          <w:szCs w:val="24"/>
        </w:rPr>
        <w:t xml:space="preserve"> справк</w:t>
      </w:r>
      <w:r w:rsidR="00545346" w:rsidRPr="005707A2">
        <w:rPr>
          <w:rFonts w:ascii="Times New Roman" w:hAnsi="Times New Roman"/>
          <w:sz w:val="24"/>
          <w:szCs w:val="24"/>
        </w:rPr>
        <w:t>а</w:t>
      </w:r>
      <w:r w:rsidRPr="005707A2">
        <w:rPr>
          <w:rFonts w:ascii="Times New Roman" w:hAnsi="Times New Roman"/>
          <w:sz w:val="24"/>
          <w:szCs w:val="24"/>
        </w:rPr>
        <w:t xml:space="preserve"> </w:t>
      </w:r>
      <w:r w:rsidR="006027BD" w:rsidRPr="005707A2">
        <w:rPr>
          <w:rFonts w:ascii="Times New Roman" w:hAnsi="Times New Roman"/>
          <w:sz w:val="24"/>
          <w:szCs w:val="24"/>
        </w:rPr>
        <w:t>соответствующего образца (оригинал или ксерокопию) о проведении медосмотра</w:t>
      </w:r>
      <w:r w:rsidRPr="005707A2">
        <w:rPr>
          <w:rFonts w:ascii="Times New Roman" w:hAnsi="Times New Roman"/>
          <w:sz w:val="24"/>
          <w:szCs w:val="24"/>
        </w:rPr>
        <w:t xml:space="preserve"> или ксерокопи</w:t>
      </w:r>
      <w:r w:rsidR="00545346" w:rsidRPr="005707A2">
        <w:rPr>
          <w:rFonts w:ascii="Times New Roman" w:hAnsi="Times New Roman"/>
          <w:sz w:val="24"/>
          <w:szCs w:val="24"/>
        </w:rPr>
        <w:t>я</w:t>
      </w:r>
      <w:r w:rsidR="006027BD" w:rsidRPr="005707A2">
        <w:rPr>
          <w:rFonts w:ascii="Times New Roman" w:hAnsi="Times New Roman"/>
          <w:sz w:val="24"/>
          <w:szCs w:val="24"/>
        </w:rPr>
        <w:t xml:space="preserve"> медицинской книжки.</w:t>
      </w:r>
    </w:p>
    <w:p w:rsidR="006027BD" w:rsidRPr="005707A2" w:rsidRDefault="00093E4B" w:rsidP="00985A33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Сроки приема документов: </w:t>
      </w:r>
      <w:r w:rsidR="006027BD" w:rsidRPr="005707A2">
        <w:rPr>
          <w:rFonts w:ascii="Times New Roman" w:hAnsi="Times New Roman"/>
          <w:sz w:val="24"/>
          <w:szCs w:val="24"/>
          <w:u w:val="single"/>
        </w:rPr>
        <w:t>очная форма обучения</w:t>
      </w:r>
      <w:r w:rsidR="006027BD" w:rsidRPr="005707A2">
        <w:rPr>
          <w:rFonts w:ascii="Times New Roman" w:hAnsi="Times New Roman"/>
          <w:sz w:val="24"/>
          <w:szCs w:val="24"/>
        </w:rPr>
        <w:t xml:space="preserve"> «Лечебное дело», «Сестринское дело» </w:t>
      </w:r>
      <w:r w:rsidR="006027BD" w:rsidRPr="005707A2">
        <w:rPr>
          <w:rFonts w:ascii="Times New Roman" w:hAnsi="Times New Roman"/>
          <w:b/>
          <w:sz w:val="24"/>
          <w:szCs w:val="24"/>
        </w:rPr>
        <w:t xml:space="preserve">- </w:t>
      </w:r>
      <w:r w:rsidR="006027BD" w:rsidRPr="005707A2">
        <w:rPr>
          <w:rFonts w:ascii="Times New Roman" w:hAnsi="Times New Roman"/>
          <w:sz w:val="24"/>
          <w:szCs w:val="24"/>
        </w:rPr>
        <w:t xml:space="preserve">с </w:t>
      </w:r>
      <w:r w:rsidR="006027BD" w:rsidRPr="005707A2">
        <w:rPr>
          <w:rFonts w:ascii="Times New Roman" w:hAnsi="Times New Roman"/>
          <w:b/>
          <w:sz w:val="24"/>
          <w:szCs w:val="24"/>
        </w:rPr>
        <w:t>0</w:t>
      </w:r>
      <w:r w:rsidR="00E74DD6" w:rsidRPr="005707A2">
        <w:rPr>
          <w:rFonts w:ascii="Times New Roman" w:hAnsi="Times New Roman"/>
          <w:b/>
          <w:sz w:val="24"/>
          <w:szCs w:val="24"/>
        </w:rPr>
        <w:t>2</w:t>
      </w:r>
      <w:r w:rsidR="003D7273" w:rsidRPr="005707A2">
        <w:rPr>
          <w:rFonts w:ascii="Times New Roman" w:hAnsi="Times New Roman"/>
          <w:b/>
          <w:sz w:val="24"/>
          <w:szCs w:val="24"/>
        </w:rPr>
        <w:t>.04.201</w:t>
      </w:r>
      <w:r w:rsidR="00E74DD6" w:rsidRPr="005707A2">
        <w:rPr>
          <w:rFonts w:ascii="Times New Roman" w:hAnsi="Times New Roman"/>
          <w:b/>
          <w:sz w:val="24"/>
          <w:szCs w:val="24"/>
        </w:rPr>
        <w:t>8</w:t>
      </w:r>
      <w:r w:rsidR="006027BD" w:rsidRPr="005707A2">
        <w:rPr>
          <w:rFonts w:ascii="Times New Roman" w:hAnsi="Times New Roman"/>
          <w:b/>
          <w:sz w:val="24"/>
          <w:szCs w:val="24"/>
        </w:rPr>
        <w:t xml:space="preserve"> до </w:t>
      </w:r>
      <w:r w:rsidR="003D7273" w:rsidRPr="005707A2">
        <w:rPr>
          <w:rFonts w:ascii="Times New Roman" w:hAnsi="Times New Roman"/>
          <w:b/>
          <w:sz w:val="24"/>
          <w:szCs w:val="24"/>
        </w:rPr>
        <w:t>10.08.201</w:t>
      </w:r>
      <w:r w:rsidR="00E74DD6" w:rsidRPr="005707A2">
        <w:rPr>
          <w:rFonts w:ascii="Times New Roman" w:hAnsi="Times New Roman"/>
          <w:b/>
          <w:sz w:val="24"/>
          <w:szCs w:val="24"/>
        </w:rPr>
        <w:t>8</w:t>
      </w:r>
      <w:r w:rsidR="006027BD" w:rsidRPr="005707A2">
        <w:rPr>
          <w:rFonts w:ascii="Times New Roman" w:hAnsi="Times New Roman"/>
          <w:sz w:val="24"/>
          <w:szCs w:val="24"/>
        </w:rPr>
        <w:t>;</w:t>
      </w:r>
      <w:r w:rsidR="006027BD" w:rsidRPr="005707A2">
        <w:rPr>
          <w:rFonts w:ascii="Times New Roman" w:hAnsi="Times New Roman"/>
          <w:b/>
          <w:sz w:val="24"/>
          <w:szCs w:val="24"/>
        </w:rPr>
        <w:t xml:space="preserve"> </w:t>
      </w:r>
      <w:r w:rsidR="006027BD" w:rsidRPr="005707A2">
        <w:rPr>
          <w:rFonts w:ascii="Times New Roman" w:hAnsi="Times New Roman"/>
          <w:sz w:val="24"/>
          <w:szCs w:val="24"/>
        </w:rPr>
        <w:t>«Фармация»</w:t>
      </w:r>
      <w:r w:rsidR="006027BD" w:rsidRPr="005707A2">
        <w:rPr>
          <w:rFonts w:ascii="Times New Roman" w:hAnsi="Times New Roman"/>
          <w:b/>
          <w:sz w:val="24"/>
          <w:szCs w:val="24"/>
        </w:rPr>
        <w:t xml:space="preserve"> - </w:t>
      </w:r>
      <w:r w:rsidR="006027BD" w:rsidRPr="005707A2">
        <w:rPr>
          <w:rFonts w:ascii="Times New Roman" w:hAnsi="Times New Roman"/>
          <w:sz w:val="24"/>
          <w:szCs w:val="24"/>
        </w:rPr>
        <w:t xml:space="preserve">с </w:t>
      </w:r>
      <w:r w:rsidR="006027BD" w:rsidRPr="005707A2">
        <w:rPr>
          <w:rFonts w:ascii="Times New Roman" w:hAnsi="Times New Roman"/>
          <w:b/>
          <w:sz w:val="24"/>
          <w:szCs w:val="24"/>
        </w:rPr>
        <w:t>0</w:t>
      </w:r>
      <w:r w:rsidR="00E74DD6" w:rsidRPr="005707A2">
        <w:rPr>
          <w:rFonts w:ascii="Times New Roman" w:hAnsi="Times New Roman"/>
          <w:b/>
          <w:sz w:val="24"/>
          <w:szCs w:val="24"/>
        </w:rPr>
        <w:t>2</w:t>
      </w:r>
      <w:r w:rsidR="003D7273" w:rsidRPr="005707A2">
        <w:rPr>
          <w:rFonts w:ascii="Times New Roman" w:hAnsi="Times New Roman"/>
          <w:b/>
          <w:sz w:val="24"/>
          <w:szCs w:val="24"/>
        </w:rPr>
        <w:t>.04.201</w:t>
      </w:r>
      <w:r w:rsidR="00E74DD6" w:rsidRPr="005707A2">
        <w:rPr>
          <w:rFonts w:ascii="Times New Roman" w:hAnsi="Times New Roman"/>
          <w:b/>
          <w:sz w:val="24"/>
          <w:szCs w:val="24"/>
        </w:rPr>
        <w:t>8</w:t>
      </w:r>
      <w:r w:rsidR="006027BD" w:rsidRPr="005707A2">
        <w:rPr>
          <w:rFonts w:ascii="Times New Roman" w:hAnsi="Times New Roman"/>
          <w:b/>
          <w:sz w:val="24"/>
          <w:szCs w:val="24"/>
        </w:rPr>
        <w:t xml:space="preserve"> до 15</w:t>
      </w:r>
      <w:r w:rsidR="003D7273" w:rsidRPr="005707A2">
        <w:rPr>
          <w:rFonts w:ascii="Times New Roman" w:hAnsi="Times New Roman"/>
          <w:b/>
          <w:sz w:val="24"/>
          <w:szCs w:val="24"/>
        </w:rPr>
        <w:t>.08.201</w:t>
      </w:r>
      <w:r w:rsidR="00E74DD6" w:rsidRPr="005707A2">
        <w:rPr>
          <w:rFonts w:ascii="Times New Roman" w:hAnsi="Times New Roman"/>
          <w:b/>
          <w:sz w:val="24"/>
          <w:szCs w:val="24"/>
        </w:rPr>
        <w:t>8</w:t>
      </w:r>
      <w:r w:rsidR="006027BD" w:rsidRPr="005707A2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="006027BD" w:rsidRPr="005707A2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="006027BD" w:rsidRPr="005707A2">
        <w:rPr>
          <w:rFonts w:ascii="Times New Roman" w:hAnsi="Times New Roman"/>
          <w:sz w:val="24"/>
          <w:szCs w:val="24"/>
        </w:rPr>
        <w:t xml:space="preserve"> форма обучения «Сестринское дело»</w:t>
      </w:r>
      <w:r w:rsidR="006027BD" w:rsidRPr="005707A2">
        <w:rPr>
          <w:rFonts w:ascii="Times New Roman" w:hAnsi="Times New Roman"/>
          <w:b/>
          <w:sz w:val="24"/>
          <w:szCs w:val="24"/>
        </w:rPr>
        <w:t xml:space="preserve"> - </w:t>
      </w:r>
      <w:r w:rsidR="006027BD" w:rsidRPr="005707A2">
        <w:rPr>
          <w:rFonts w:ascii="Times New Roman" w:hAnsi="Times New Roman"/>
          <w:sz w:val="24"/>
          <w:szCs w:val="24"/>
        </w:rPr>
        <w:t xml:space="preserve">с </w:t>
      </w:r>
      <w:r w:rsidR="006027BD" w:rsidRPr="005707A2">
        <w:rPr>
          <w:rFonts w:ascii="Times New Roman" w:hAnsi="Times New Roman"/>
          <w:b/>
          <w:sz w:val="24"/>
          <w:szCs w:val="24"/>
        </w:rPr>
        <w:t>0</w:t>
      </w:r>
      <w:r w:rsidR="00E74DD6" w:rsidRPr="005707A2">
        <w:rPr>
          <w:rFonts w:ascii="Times New Roman" w:hAnsi="Times New Roman"/>
          <w:b/>
          <w:sz w:val="24"/>
          <w:szCs w:val="24"/>
        </w:rPr>
        <w:t>2</w:t>
      </w:r>
      <w:r w:rsidR="003D7273" w:rsidRPr="005707A2">
        <w:rPr>
          <w:rFonts w:ascii="Times New Roman" w:hAnsi="Times New Roman"/>
          <w:b/>
          <w:sz w:val="24"/>
          <w:szCs w:val="24"/>
        </w:rPr>
        <w:t>.04.2016</w:t>
      </w:r>
      <w:r w:rsidR="006027BD" w:rsidRPr="005707A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027BD" w:rsidRPr="005707A2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6027BD" w:rsidRPr="005707A2">
        <w:rPr>
          <w:rFonts w:ascii="Times New Roman" w:hAnsi="Times New Roman"/>
          <w:b/>
          <w:sz w:val="24"/>
          <w:szCs w:val="24"/>
        </w:rPr>
        <w:t xml:space="preserve"> 22</w:t>
      </w:r>
      <w:r w:rsidR="003D7273" w:rsidRPr="005707A2">
        <w:rPr>
          <w:rFonts w:ascii="Times New Roman" w:hAnsi="Times New Roman"/>
          <w:b/>
          <w:sz w:val="24"/>
          <w:szCs w:val="24"/>
        </w:rPr>
        <w:t>.08.201</w:t>
      </w:r>
      <w:r w:rsidR="00E74DD6" w:rsidRPr="005707A2">
        <w:rPr>
          <w:rFonts w:ascii="Times New Roman" w:hAnsi="Times New Roman"/>
          <w:b/>
          <w:sz w:val="24"/>
          <w:szCs w:val="24"/>
        </w:rPr>
        <w:t>8</w:t>
      </w:r>
      <w:r w:rsidR="006027BD" w:rsidRPr="005707A2">
        <w:rPr>
          <w:rFonts w:ascii="Times New Roman" w:hAnsi="Times New Roman"/>
          <w:b/>
          <w:sz w:val="24"/>
          <w:szCs w:val="24"/>
        </w:rPr>
        <w:t>.</w:t>
      </w:r>
    </w:p>
    <w:p w:rsidR="00004AF5" w:rsidRPr="005707A2" w:rsidRDefault="00004AF5" w:rsidP="00985A3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При наличии свободных мест</w:t>
      </w:r>
      <w:r w:rsidR="00E32F37" w:rsidRPr="005707A2">
        <w:rPr>
          <w:rFonts w:ascii="Times New Roman" w:hAnsi="Times New Roman"/>
          <w:sz w:val="24"/>
          <w:szCs w:val="24"/>
        </w:rPr>
        <w:t xml:space="preserve">, оставшихся после зачисления, в том числе по результатам вступительных испытаний, прием документов осуществляется </w:t>
      </w:r>
      <w:r w:rsidR="00E32F37" w:rsidRPr="005707A2">
        <w:rPr>
          <w:rFonts w:ascii="Times New Roman" w:hAnsi="Times New Roman"/>
          <w:b/>
          <w:sz w:val="24"/>
          <w:szCs w:val="24"/>
        </w:rPr>
        <w:t>до 24.11.201</w:t>
      </w:r>
      <w:r w:rsidR="00E74DD6" w:rsidRPr="005707A2">
        <w:rPr>
          <w:rFonts w:ascii="Times New Roman" w:hAnsi="Times New Roman"/>
          <w:b/>
          <w:sz w:val="24"/>
          <w:szCs w:val="24"/>
        </w:rPr>
        <w:t>8</w:t>
      </w:r>
      <w:r w:rsidR="00E32F37" w:rsidRPr="005707A2">
        <w:rPr>
          <w:rFonts w:ascii="Times New Roman" w:hAnsi="Times New Roman"/>
          <w:sz w:val="24"/>
          <w:szCs w:val="24"/>
        </w:rPr>
        <w:t>.</w:t>
      </w:r>
    </w:p>
    <w:p w:rsidR="00E32F37" w:rsidRPr="005707A2" w:rsidRDefault="00E74DD6" w:rsidP="00985A33">
      <w:pPr>
        <w:pStyle w:val="a5"/>
        <w:widowControl w:val="0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Вступительные испытания.</w:t>
      </w:r>
      <w:r w:rsidRPr="005707A2">
        <w:rPr>
          <w:rFonts w:ascii="Times New Roman" w:hAnsi="Times New Roman"/>
          <w:sz w:val="24"/>
          <w:szCs w:val="24"/>
        </w:rPr>
        <w:t xml:space="preserve"> </w:t>
      </w:r>
      <w:r w:rsidR="00E32F37" w:rsidRPr="005707A2">
        <w:rPr>
          <w:rFonts w:ascii="Times New Roman" w:hAnsi="Times New Roman"/>
          <w:sz w:val="24"/>
          <w:szCs w:val="24"/>
        </w:rPr>
        <w:t xml:space="preserve">При поступлении на специальности «Лечебное дело» (очная форма обучения) и «Сестринское дело» (очная и </w:t>
      </w:r>
      <w:proofErr w:type="spellStart"/>
      <w:r w:rsidR="00E32F37" w:rsidRPr="005707A2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="00E32F37" w:rsidRPr="005707A2">
        <w:rPr>
          <w:rFonts w:ascii="Times New Roman" w:hAnsi="Times New Roman"/>
          <w:sz w:val="24"/>
          <w:szCs w:val="24"/>
        </w:rPr>
        <w:t xml:space="preserve"> формы обучения) дополнительно проводятся вступительные испытания по предмету «Биология» в форме тестирования, психологическое тестирование;  дата проведения – </w:t>
      </w:r>
      <w:r w:rsidR="00E32F37" w:rsidRPr="005707A2">
        <w:rPr>
          <w:rFonts w:ascii="Times New Roman" w:hAnsi="Times New Roman"/>
          <w:b/>
          <w:sz w:val="24"/>
          <w:szCs w:val="24"/>
        </w:rPr>
        <w:t>1</w:t>
      </w:r>
      <w:r w:rsidRPr="005707A2">
        <w:rPr>
          <w:rFonts w:ascii="Times New Roman" w:hAnsi="Times New Roman"/>
          <w:b/>
          <w:sz w:val="24"/>
          <w:szCs w:val="24"/>
        </w:rPr>
        <w:t>3</w:t>
      </w:r>
      <w:r w:rsidR="00E32F37" w:rsidRPr="005707A2">
        <w:rPr>
          <w:rFonts w:ascii="Times New Roman" w:hAnsi="Times New Roman"/>
          <w:b/>
          <w:sz w:val="24"/>
          <w:szCs w:val="24"/>
        </w:rPr>
        <w:t>.08.201</w:t>
      </w:r>
      <w:r w:rsidRPr="005707A2">
        <w:rPr>
          <w:rFonts w:ascii="Times New Roman" w:hAnsi="Times New Roman"/>
          <w:b/>
          <w:sz w:val="24"/>
          <w:szCs w:val="24"/>
        </w:rPr>
        <w:t>8</w:t>
      </w:r>
      <w:r w:rsidR="00E32F37" w:rsidRPr="005707A2">
        <w:rPr>
          <w:rFonts w:ascii="Times New Roman" w:hAnsi="Times New Roman"/>
          <w:b/>
          <w:sz w:val="24"/>
          <w:szCs w:val="24"/>
        </w:rPr>
        <w:t xml:space="preserve">. </w:t>
      </w:r>
    </w:p>
    <w:p w:rsidR="00E32F37" w:rsidRPr="005707A2" w:rsidRDefault="00E32F37" w:rsidP="00985A33">
      <w:pPr>
        <w:pStyle w:val="a5"/>
        <w:widowControl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При поступлении на специальность «Сестринское дело» (</w:t>
      </w:r>
      <w:proofErr w:type="spellStart"/>
      <w:r w:rsidRPr="005707A2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5707A2">
        <w:rPr>
          <w:rFonts w:ascii="Times New Roman" w:hAnsi="Times New Roman"/>
          <w:sz w:val="24"/>
          <w:szCs w:val="24"/>
        </w:rPr>
        <w:t xml:space="preserve"> форма </w:t>
      </w:r>
      <w:r w:rsidRPr="005707A2">
        <w:rPr>
          <w:rFonts w:ascii="Times New Roman" w:hAnsi="Times New Roman"/>
          <w:sz w:val="24"/>
          <w:szCs w:val="24"/>
        </w:rPr>
        <w:lastRenderedPageBreak/>
        <w:t>обучения) дополнительное время сдачи вступительного испытания и психологического тестирования – 24.08.201</w:t>
      </w:r>
      <w:r w:rsidR="00E74DD6" w:rsidRPr="005707A2">
        <w:rPr>
          <w:rFonts w:ascii="Times New Roman" w:hAnsi="Times New Roman"/>
          <w:sz w:val="24"/>
          <w:szCs w:val="24"/>
        </w:rPr>
        <w:t>8</w:t>
      </w:r>
      <w:r w:rsidRPr="005707A2">
        <w:rPr>
          <w:rFonts w:ascii="Times New Roman" w:hAnsi="Times New Roman"/>
          <w:sz w:val="24"/>
          <w:szCs w:val="24"/>
        </w:rPr>
        <w:t xml:space="preserve">. </w:t>
      </w:r>
    </w:p>
    <w:p w:rsidR="00E32F37" w:rsidRPr="005707A2" w:rsidRDefault="00E32F37" w:rsidP="00985A33">
      <w:pPr>
        <w:pStyle w:val="a5"/>
        <w:widowControl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Результаты вступительных испытаний оцениваются по зачётной системе. </w:t>
      </w:r>
    </w:p>
    <w:p w:rsidR="00E32F37" w:rsidRPr="005707A2" w:rsidRDefault="00E32F37" w:rsidP="00985A33">
      <w:pPr>
        <w:pStyle w:val="a5"/>
        <w:widowControl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При поступлении на специальность «Фармация» вступительные испытания не проводятся. </w:t>
      </w:r>
    </w:p>
    <w:p w:rsidR="004F13EE" w:rsidRPr="005707A2" w:rsidRDefault="004F13EE" w:rsidP="00057FF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Зачисление в коллед</w:t>
      </w:r>
      <w:r w:rsidR="00004AF5" w:rsidRPr="005707A2">
        <w:rPr>
          <w:rFonts w:ascii="Times New Roman" w:hAnsi="Times New Roman"/>
          <w:b/>
          <w:sz w:val="24"/>
          <w:szCs w:val="24"/>
        </w:rPr>
        <w:t>ж проводится:</w:t>
      </w:r>
    </w:p>
    <w:p w:rsidR="00004AF5" w:rsidRPr="005707A2" w:rsidRDefault="00004AF5" w:rsidP="00985A33">
      <w:pPr>
        <w:widowControl w:val="0"/>
        <w:tabs>
          <w:tab w:val="num" w:pos="993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- на специальности «Лечебное дело» и «Сестринское дело» (очная форма обучения) – </w:t>
      </w:r>
      <w:r w:rsidR="00EB4238" w:rsidRPr="005707A2">
        <w:rPr>
          <w:rFonts w:ascii="Times New Roman" w:hAnsi="Times New Roman"/>
          <w:b/>
          <w:sz w:val="24"/>
          <w:szCs w:val="24"/>
        </w:rPr>
        <w:t>16.08.201</w:t>
      </w:r>
      <w:r w:rsidR="00057FF7" w:rsidRPr="005707A2">
        <w:rPr>
          <w:rFonts w:ascii="Times New Roman" w:hAnsi="Times New Roman"/>
          <w:b/>
          <w:sz w:val="24"/>
          <w:szCs w:val="24"/>
        </w:rPr>
        <w:t>8</w:t>
      </w:r>
      <w:r w:rsidR="00E74DD6" w:rsidRPr="005707A2">
        <w:rPr>
          <w:rFonts w:ascii="Times New Roman" w:hAnsi="Times New Roman"/>
          <w:b/>
          <w:sz w:val="24"/>
          <w:szCs w:val="24"/>
        </w:rPr>
        <w:t>;</w:t>
      </w:r>
    </w:p>
    <w:p w:rsidR="00004AF5" w:rsidRPr="005707A2" w:rsidRDefault="00004AF5" w:rsidP="00985A33">
      <w:pPr>
        <w:widowControl w:val="0"/>
        <w:tabs>
          <w:tab w:val="num" w:pos="993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- на специальность «Фармация» – </w:t>
      </w:r>
      <w:r w:rsidR="00EB4238" w:rsidRPr="005707A2">
        <w:rPr>
          <w:rFonts w:ascii="Times New Roman" w:hAnsi="Times New Roman"/>
          <w:b/>
          <w:sz w:val="24"/>
          <w:szCs w:val="24"/>
        </w:rPr>
        <w:t>16.08.201</w:t>
      </w:r>
      <w:r w:rsidR="00057FF7" w:rsidRPr="005707A2">
        <w:rPr>
          <w:rFonts w:ascii="Times New Roman" w:hAnsi="Times New Roman"/>
          <w:b/>
          <w:sz w:val="24"/>
          <w:szCs w:val="24"/>
        </w:rPr>
        <w:t>8;</w:t>
      </w:r>
    </w:p>
    <w:p w:rsidR="00004AF5" w:rsidRPr="005707A2" w:rsidRDefault="00004AF5" w:rsidP="00985A33">
      <w:pPr>
        <w:widowControl w:val="0"/>
        <w:tabs>
          <w:tab w:val="num" w:pos="993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- на специальность «Сестринское дело» (</w:t>
      </w:r>
      <w:proofErr w:type="spellStart"/>
      <w:r w:rsidRPr="005707A2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5707A2">
        <w:rPr>
          <w:rFonts w:ascii="Times New Roman" w:hAnsi="Times New Roman"/>
          <w:sz w:val="24"/>
          <w:szCs w:val="24"/>
        </w:rPr>
        <w:t xml:space="preserve"> форма обучения) – </w:t>
      </w:r>
      <w:r w:rsidR="00E32F37" w:rsidRPr="005707A2">
        <w:rPr>
          <w:rFonts w:ascii="Times New Roman" w:hAnsi="Times New Roman"/>
          <w:b/>
          <w:sz w:val="24"/>
          <w:szCs w:val="24"/>
        </w:rPr>
        <w:t>26</w:t>
      </w:r>
      <w:r w:rsidR="00EB4238" w:rsidRPr="005707A2">
        <w:rPr>
          <w:rFonts w:ascii="Times New Roman" w:hAnsi="Times New Roman"/>
          <w:b/>
          <w:sz w:val="24"/>
          <w:szCs w:val="24"/>
        </w:rPr>
        <w:t>.08.201</w:t>
      </w:r>
      <w:r w:rsidR="00057FF7" w:rsidRPr="005707A2">
        <w:rPr>
          <w:rFonts w:ascii="Times New Roman" w:hAnsi="Times New Roman"/>
          <w:b/>
          <w:sz w:val="24"/>
          <w:szCs w:val="24"/>
        </w:rPr>
        <w:t>8</w:t>
      </w:r>
      <w:r w:rsidR="00EB4238" w:rsidRPr="005707A2">
        <w:rPr>
          <w:rFonts w:ascii="Times New Roman" w:hAnsi="Times New Roman"/>
          <w:b/>
          <w:sz w:val="24"/>
          <w:szCs w:val="24"/>
        </w:rPr>
        <w:t>.</w:t>
      </w:r>
    </w:p>
    <w:p w:rsidR="00E32F37" w:rsidRPr="005707A2" w:rsidRDefault="00057FF7" w:rsidP="00985A33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Зачисление в колледж по всем специальностям проводится по конкурсу аттестатов о среднем общем образовании. </w:t>
      </w:r>
      <w:r w:rsidR="00E32F37" w:rsidRPr="005707A2">
        <w:rPr>
          <w:rFonts w:ascii="Times New Roman" w:hAnsi="Times New Roman"/>
          <w:sz w:val="24"/>
          <w:szCs w:val="24"/>
        </w:rPr>
        <w:t xml:space="preserve">Лица, не прошедшие по конкурсу аттестатов на бюджетные места, могут быть приняты на обучение по выбранной специальности на платной основе в соответствии с «Положением о платных образовательных услугах ГБПОУ «Медицинский колледж министерства здравоохранения и демографической политики Магаданской области».  </w:t>
      </w:r>
      <w:r w:rsidRPr="005707A2">
        <w:rPr>
          <w:rFonts w:ascii="Times New Roman" w:hAnsi="Times New Roman"/>
          <w:sz w:val="24"/>
          <w:szCs w:val="24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колледж осуществляется до </w:t>
      </w:r>
      <w:r w:rsidRPr="005707A2">
        <w:rPr>
          <w:rFonts w:ascii="Times New Roman" w:hAnsi="Times New Roman"/>
          <w:b/>
          <w:sz w:val="24"/>
          <w:szCs w:val="24"/>
        </w:rPr>
        <w:t>01.12.2018.</w:t>
      </w:r>
    </w:p>
    <w:p w:rsidR="00EB4238" w:rsidRPr="005707A2" w:rsidRDefault="00EB4238" w:rsidP="00985A33">
      <w:pPr>
        <w:widowControl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Поступающий предоставляет оригинал документа об образовании не позднее, чем за день до издания приказа о зачислении в колледж.</w:t>
      </w:r>
    </w:p>
    <w:p w:rsidR="00EB4238" w:rsidRPr="005707A2" w:rsidRDefault="00EB4238" w:rsidP="00985A33">
      <w:pPr>
        <w:widowControl w:val="0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5707A2">
        <w:rPr>
          <w:rFonts w:ascii="Times New Roman" w:hAnsi="Times New Roman"/>
          <w:sz w:val="24"/>
          <w:szCs w:val="24"/>
        </w:rPr>
        <w:t>Иногородние</w:t>
      </w:r>
      <w:proofErr w:type="gramEnd"/>
      <w:r w:rsidRPr="005707A2">
        <w:rPr>
          <w:rFonts w:ascii="Times New Roman" w:hAnsi="Times New Roman"/>
          <w:sz w:val="24"/>
          <w:szCs w:val="24"/>
        </w:rPr>
        <w:t xml:space="preserve"> обеспечиваются общежитием. </w:t>
      </w:r>
    </w:p>
    <w:p w:rsidR="00EB4238" w:rsidRPr="005707A2" w:rsidRDefault="00EB4238" w:rsidP="00985A33">
      <w:pPr>
        <w:widowControl w:val="0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Организация досуга студентов: спортивные секции, тренажёрный зал, различные тематические вечера, конкурсы. Питание в столовой колледжа, которая вместе с учебным корпусом и общежитием составляет единый комплекс. </w:t>
      </w:r>
    </w:p>
    <w:p w:rsidR="00057FF7" w:rsidRPr="005707A2" w:rsidRDefault="00057FF7" w:rsidP="00985A33">
      <w:pPr>
        <w:widowControl w:val="0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Студентам дается отсрочка от служ</w:t>
      </w:r>
      <w:r w:rsidR="00733C30">
        <w:rPr>
          <w:rFonts w:ascii="Times New Roman" w:hAnsi="Times New Roman"/>
          <w:sz w:val="24"/>
          <w:szCs w:val="24"/>
        </w:rPr>
        <w:t>бы</w:t>
      </w:r>
      <w:r w:rsidRPr="005707A2">
        <w:rPr>
          <w:rFonts w:ascii="Times New Roman" w:hAnsi="Times New Roman"/>
          <w:sz w:val="24"/>
          <w:szCs w:val="24"/>
        </w:rPr>
        <w:t xml:space="preserve"> в армии на период обучения в колледже.</w:t>
      </w:r>
    </w:p>
    <w:p w:rsidR="00EB4238" w:rsidRPr="005707A2" w:rsidRDefault="00EB4238" w:rsidP="00985A33">
      <w:pPr>
        <w:widowControl w:val="0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Приветствуется участие в студенческом самоуправлении и волонтёрском движении.  </w:t>
      </w:r>
    </w:p>
    <w:p w:rsidR="00EB4238" w:rsidRPr="005707A2" w:rsidRDefault="00EB4238" w:rsidP="00985A33">
      <w:pPr>
        <w:widowControl w:val="0"/>
        <w:tabs>
          <w:tab w:val="num" w:pos="993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84B97" w:rsidRPr="005707A2" w:rsidRDefault="00107281" w:rsidP="00B461EA">
      <w:pPr>
        <w:pStyle w:val="3"/>
      </w:pPr>
      <w:bookmarkStart w:id="17" w:name="_Toc509494278"/>
      <w:r w:rsidRPr="005707A2">
        <w:t>Г</w:t>
      </w:r>
      <w:r w:rsidR="00484B97" w:rsidRPr="005707A2">
        <w:t xml:space="preserve">осударственное бюджетное </w:t>
      </w:r>
      <w:r w:rsidR="0090419B" w:rsidRPr="005707A2">
        <w:t xml:space="preserve">профессиональное </w:t>
      </w:r>
      <w:r w:rsidR="00484B97" w:rsidRPr="005707A2">
        <w:t>образовательное учреждение «Магаданский политехнический техникум»</w:t>
      </w:r>
      <w:bookmarkEnd w:id="17"/>
    </w:p>
    <w:p w:rsidR="003B2791" w:rsidRPr="005707A2" w:rsidRDefault="00484B97" w:rsidP="00F57057">
      <w:pPr>
        <w:jc w:val="center"/>
        <w:rPr>
          <w:rFonts w:ascii="Times New Roman" w:hAnsi="Times New Roman"/>
          <w:b/>
          <w:sz w:val="26"/>
          <w:szCs w:val="26"/>
        </w:rPr>
      </w:pPr>
      <w:r w:rsidRPr="005707A2">
        <w:rPr>
          <w:rFonts w:ascii="Times New Roman" w:hAnsi="Times New Roman"/>
          <w:b/>
          <w:sz w:val="26"/>
          <w:szCs w:val="26"/>
        </w:rPr>
        <w:t xml:space="preserve"> </w:t>
      </w:r>
      <w:r w:rsidR="003B2791" w:rsidRPr="005707A2">
        <w:rPr>
          <w:rFonts w:ascii="Times New Roman" w:hAnsi="Times New Roman"/>
          <w:b/>
          <w:sz w:val="26"/>
          <w:szCs w:val="26"/>
        </w:rPr>
        <w:t>(ГБ</w:t>
      </w:r>
      <w:r w:rsidR="0090419B" w:rsidRPr="005707A2">
        <w:rPr>
          <w:rFonts w:ascii="Times New Roman" w:hAnsi="Times New Roman"/>
          <w:b/>
          <w:sz w:val="26"/>
          <w:szCs w:val="26"/>
        </w:rPr>
        <w:t>ПОУ</w:t>
      </w:r>
      <w:r w:rsidR="003B2791" w:rsidRPr="005707A2">
        <w:rPr>
          <w:rFonts w:ascii="Times New Roman" w:hAnsi="Times New Roman"/>
          <w:b/>
          <w:sz w:val="26"/>
          <w:szCs w:val="26"/>
        </w:rPr>
        <w:t xml:space="preserve"> </w:t>
      </w:r>
      <w:r w:rsidR="00733C30">
        <w:rPr>
          <w:rFonts w:ascii="Times New Roman" w:hAnsi="Times New Roman"/>
          <w:b/>
          <w:sz w:val="26"/>
          <w:szCs w:val="26"/>
        </w:rPr>
        <w:t>«</w:t>
      </w:r>
      <w:r w:rsidR="003B2791" w:rsidRPr="005707A2">
        <w:rPr>
          <w:rFonts w:ascii="Times New Roman" w:hAnsi="Times New Roman"/>
          <w:b/>
          <w:sz w:val="26"/>
          <w:szCs w:val="26"/>
        </w:rPr>
        <w:t>МПТ</w:t>
      </w:r>
      <w:r w:rsidR="00733C30">
        <w:rPr>
          <w:rFonts w:ascii="Times New Roman" w:hAnsi="Times New Roman"/>
          <w:b/>
          <w:sz w:val="26"/>
          <w:szCs w:val="26"/>
        </w:rPr>
        <w:t>»</w:t>
      </w:r>
      <w:r w:rsidR="003B2791" w:rsidRPr="005707A2">
        <w:rPr>
          <w:rFonts w:ascii="Times New Roman" w:hAnsi="Times New Roman"/>
          <w:b/>
          <w:sz w:val="26"/>
          <w:szCs w:val="26"/>
        </w:rPr>
        <w:t>)</w:t>
      </w:r>
    </w:p>
    <w:p w:rsidR="003C5547" w:rsidRPr="005707A2" w:rsidRDefault="003C5547" w:rsidP="003C5547">
      <w:pPr>
        <w:pStyle w:val="a6"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707A2">
        <w:rPr>
          <w:rFonts w:ascii="Times New Roman" w:hAnsi="Times New Roman"/>
          <w:b/>
          <w:sz w:val="24"/>
          <w:szCs w:val="24"/>
        </w:rPr>
        <w:t>Адрес</w:t>
      </w:r>
      <w:r w:rsidRPr="005707A2">
        <w:rPr>
          <w:rFonts w:ascii="Times New Roman" w:hAnsi="Times New Roman"/>
          <w:sz w:val="24"/>
          <w:szCs w:val="24"/>
        </w:rPr>
        <w:t xml:space="preserve">: 685000, г. Магадан, ул. </w:t>
      </w:r>
      <w:proofErr w:type="gramStart"/>
      <w:r w:rsidRPr="005707A2">
        <w:rPr>
          <w:rFonts w:ascii="Times New Roman" w:hAnsi="Times New Roman"/>
          <w:sz w:val="24"/>
          <w:szCs w:val="24"/>
        </w:rPr>
        <w:t>Парковая</w:t>
      </w:r>
      <w:proofErr w:type="gramEnd"/>
      <w:r w:rsidRPr="005707A2">
        <w:rPr>
          <w:rFonts w:ascii="Times New Roman" w:hAnsi="Times New Roman"/>
          <w:sz w:val="24"/>
          <w:szCs w:val="24"/>
        </w:rPr>
        <w:t xml:space="preserve">, </w:t>
      </w:r>
      <w:r w:rsidR="006C14E1" w:rsidRPr="005707A2">
        <w:rPr>
          <w:rFonts w:ascii="Times New Roman" w:hAnsi="Times New Roman"/>
          <w:sz w:val="24"/>
          <w:szCs w:val="24"/>
        </w:rPr>
        <w:t xml:space="preserve">д. </w:t>
      </w:r>
      <w:r w:rsidRPr="005707A2">
        <w:rPr>
          <w:rFonts w:ascii="Times New Roman" w:hAnsi="Times New Roman"/>
          <w:sz w:val="24"/>
          <w:szCs w:val="24"/>
        </w:rPr>
        <w:t>15</w:t>
      </w:r>
    </w:p>
    <w:p w:rsidR="00DF2EB0" w:rsidRPr="005707A2" w:rsidRDefault="003C5547" w:rsidP="003C5547">
      <w:pPr>
        <w:widowControl w:val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proofErr w:type="spellStart"/>
      <w:r w:rsidRPr="005707A2">
        <w:rPr>
          <w:rFonts w:ascii="Times New Roman" w:hAnsi="Times New Roman"/>
          <w:b/>
          <w:sz w:val="24"/>
          <w:szCs w:val="24"/>
        </w:rPr>
        <w:t>Телефон\факс</w:t>
      </w:r>
      <w:proofErr w:type="spellEnd"/>
      <w:r w:rsidRPr="005707A2">
        <w:rPr>
          <w:rFonts w:ascii="Times New Roman" w:hAnsi="Times New Roman"/>
          <w:sz w:val="24"/>
          <w:szCs w:val="24"/>
        </w:rPr>
        <w:t xml:space="preserve">: 8(4132) 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62-22-93</w:t>
      </w:r>
    </w:p>
    <w:p w:rsidR="0090419B" w:rsidRPr="005707A2" w:rsidRDefault="003C5547" w:rsidP="003C5547">
      <w:pPr>
        <w:widowControl w:val="0"/>
        <w:rPr>
          <w:rFonts w:ascii="Times New Roman" w:hAnsi="Times New Roman"/>
          <w:sz w:val="28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Адрес электронной почты, сайта</w:t>
      </w:r>
      <w:r w:rsidRPr="005707A2">
        <w:rPr>
          <w:rFonts w:ascii="Times New Roman" w:hAnsi="Times New Roman"/>
          <w:sz w:val="24"/>
          <w:szCs w:val="24"/>
        </w:rPr>
        <w:t>:</w:t>
      </w:r>
      <w:r w:rsidRPr="005707A2">
        <w:t xml:space="preserve"> </w:t>
      </w:r>
      <w:proofErr w:type="spellStart"/>
      <w:r w:rsidR="0090419B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secretar_mpt@</w:t>
      </w:r>
      <w:proofErr w:type="spellEnd"/>
      <w:r w:rsidR="0090419B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</w:t>
      </w:r>
      <w:proofErr w:type="spellStart"/>
      <w:r w:rsidR="0090419B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maglan.ru</w:t>
      </w:r>
      <w:proofErr w:type="spellEnd"/>
      <w:r w:rsidR="0090419B" w:rsidRPr="005707A2">
        <w:rPr>
          <w:rFonts w:ascii="Times New Roman" w:hAnsi="Times New Roman"/>
          <w:sz w:val="28"/>
          <w:szCs w:val="24"/>
        </w:rPr>
        <w:t xml:space="preserve"> </w:t>
      </w:r>
    </w:p>
    <w:p w:rsidR="003C5547" w:rsidRPr="005707A2" w:rsidRDefault="0070771A" w:rsidP="003C5547">
      <w:pPr>
        <w:widowControl w:val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hAnsi="Times New Roman"/>
          <w:b/>
          <w:sz w:val="24"/>
          <w:szCs w:val="24"/>
        </w:rPr>
        <w:t>С</w:t>
      </w:r>
      <w:r w:rsidR="000834E6" w:rsidRPr="005707A2">
        <w:rPr>
          <w:rFonts w:ascii="Times New Roman" w:hAnsi="Times New Roman"/>
          <w:b/>
          <w:sz w:val="24"/>
          <w:szCs w:val="24"/>
        </w:rPr>
        <w:t>айт:</w:t>
      </w:r>
      <w:r w:rsidR="000834E6" w:rsidRPr="005707A2">
        <w:rPr>
          <w:rFonts w:ascii="Times New Roman" w:hAnsi="Times New Roman"/>
          <w:sz w:val="28"/>
        </w:rPr>
        <w:t xml:space="preserve"> </w:t>
      </w:r>
      <w:r w:rsidR="006C14E1" w:rsidRPr="005707A2">
        <w:rPr>
          <w:rFonts w:ascii="Times New Roman" w:hAnsi="Times New Roman"/>
          <w:sz w:val="24"/>
          <w:szCs w:val="24"/>
          <w:lang w:val="en-US"/>
        </w:rPr>
        <w:t>http</w:t>
      </w:r>
      <w:r w:rsidR="006C14E1" w:rsidRPr="005707A2">
        <w:rPr>
          <w:rFonts w:ascii="Times New Roman" w:hAnsi="Times New Roman"/>
          <w:sz w:val="24"/>
          <w:szCs w:val="24"/>
        </w:rPr>
        <w:t>://</w:t>
      </w:r>
      <w:proofErr w:type="spellStart"/>
      <w:r w:rsidR="003C5547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val="en-US" w:eastAsia="ru-RU"/>
        </w:rPr>
        <w:t>mpt</w:t>
      </w:r>
      <w:proofErr w:type="spellEnd"/>
      <w:r w:rsidR="00E27B39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@</w:t>
      </w:r>
      <w:proofErr w:type="spellStart"/>
      <w:r w:rsidR="00E27B39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val="en-US" w:eastAsia="ru-RU"/>
        </w:rPr>
        <w:t>maglan</w:t>
      </w:r>
      <w:proofErr w:type="spellEnd"/>
      <w:r w:rsidR="003C5547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.</w:t>
      </w:r>
      <w:proofErr w:type="spellStart"/>
      <w:r w:rsidR="003C5547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val="en-US" w:eastAsia="ru-RU"/>
        </w:rPr>
        <w:t>ru</w:t>
      </w:r>
      <w:proofErr w:type="spellEnd"/>
    </w:p>
    <w:p w:rsidR="003C5547" w:rsidRPr="005707A2" w:rsidRDefault="003C5547" w:rsidP="003C5547">
      <w:pPr>
        <w:pStyle w:val="a6"/>
        <w:widowControl w:val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707A2">
        <w:rPr>
          <w:rFonts w:ascii="Times New Roman" w:hAnsi="Times New Roman"/>
          <w:b/>
          <w:sz w:val="24"/>
          <w:szCs w:val="24"/>
        </w:rPr>
        <w:t>Директор:</w:t>
      </w:r>
      <w:r w:rsidRPr="005707A2">
        <w:rPr>
          <w:sz w:val="28"/>
        </w:rPr>
        <w:t xml:space="preserve"> </w:t>
      </w:r>
      <w:proofErr w:type="spellStart"/>
      <w:r w:rsidR="00E27B39" w:rsidRPr="005707A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Федорчук</w:t>
      </w:r>
      <w:proofErr w:type="spellEnd"/>
      <w:r w:rsidR="00E27B39" w:rsidRPr="005707A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Руслан Анатольевич</w:t>
      </w:r>
    </w:p>
    <w:p w:rsidR="00D6741F" w:rsidRPr="005707A2" w:rsidRDefault="00D6741F" w:rsidP="005B0502">
      <w:pPr>
        <w:pStyle w:val="a6"/>
        <w:widowControl w:val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984"/>
        <w:gridCol w:w="1985"/>
        <w:gridCol w:w="1843"/>
      </w:tblGrid>
      <w:tr w:rsidR="005B0502" w:rsidRPr="005707A2" w:rsidTr="007B6B1C">
        <w:tc>
          <w:tcPr>
            <w:tcW w:w="9039" w:type="dxa"/>
            <w:gridSpan w:val="4"/>
          </w:tcPr>
          <w:p w:rsidR="005B0502" w:rsidRPr="005707A2" w:rsidRDefault="005B0502" w:rsidP="007B6B1C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lastRenderedPageBreak/>
              <w:t>Очная форма обучения</w:t>
            </w:r>
          </w:p>
          <w:p w:rsidR="005B0502" w:rsidRPr="005707A2" w:rsidRDefault="00B54EE8" w:rsidP="007D54BE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proofErr w:type="gramStart"/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>(на</w:t>
            </w:r>
            <w:r w:rsidR="007D54BE"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 xml:space="preserve"> базе общего образования</w:t>
            </w:r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  <w:r w:rsidR="007D54BE"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>(9 классов)</w:t>
            </w:r>
            <w:proofErr w:type="gramEnd"/>
          </w:p>
        </w:tc>
      </w:tr>
      <w:tr w:rsidR="00D6741F" w:rsidRPr="005707A2" w:rsidTr="007B6B1C">
        <w:tc>
          <w:tcPr>
            <w:tcW w:w="3227" w:type="dxa"/>
          </w:tcPr>
          <w:p w:rsidR="00D6741F" w:rsidRPr="005707A2" w:rsidRDefault="00D6741F" w:rsidP="007B6B1C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Специальность</w:t>
            </w:r>
          </w:p>
          <w:p w:rsidR="00EE7011" w:rsidRPr="005707A2" w:rsidRDefault="00EE7011" w:rsidP="007B6B1C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D6741F" w:rsidRPr="005707A2" w:rsidRDefault="00D6741F" w:rsidP="007B6B1C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Квалификация</w:t>
            </w:r>
          </w:p>
        </w:tc>
        <w:tc>
          <w:tcPr>
            <w:tcW w:w="1985" w:type="dxa"/>
          </w:tcPr>
          <w:p w:rsidR="00D6741F" w:rsidRPr="005707A2" w:rsidRDefault="00D6741F" w:rsidP="007B6B1C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Срок обучения</w:t>
            </w:r>
          </w:p>
        </w:tc>
        <w:tc>
          <w:tcPr>
            <w:tcW w:w="1843" w:type="dxa"/>
          </w:tcPr>
          <w:p w:rsidR="00D6741F" w:rsidRPr="005707A2" w:rsidRDefault="00D6741F" w:rsidP="007B6B1C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План приема</w:t>
            </w:r>
          </w:p>
          <w:p w:rsidR="00365E09" w:rsidRPr="005707A2" w:rsidRDefault="00365E09" w:rsidP="007B6B1C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(чел.)</w:t>
            </w:r>
          </w:p>
        </w:tc>
      </w:tr>
      <w:tr w:rsidR="007D54BE" w:rsidRPr="005707A2" w:rsidTr="007B6B1C">
        <w:tc>
          <w:tcPr>
            <w:tcW w:w="3227" w:type="dxa"/>
          </w:tcPr>
          <w:p w:rsidR="007D54BE" w:rsidRPr="005707A2" w:rsidRDefault="007D54BE" w:rsidP="007D54BE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1984" w:type="dxa"/>
          </w:tcPr>
          <w:p w:rsidR="007D54BE" w:rsidRPr="005707A2" w:rsidRDefault="007D54BE" w:rsidP="007D54B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  <w:p w:rsidR="007D54BE" w:rsidRPr="005707A2" w:rsidRDefault="007D54BE" w:rsidP="007B6B1C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D54BE" w:rsidRPr="005707A2" w:rsidRDefault="007D54BE" w:rsidP="007B6B1C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 года 10 месяцев</w:t>
            </w:r>
          </w:p>
        </w:tc>
        <w:tc>
          <w:tcPr>
            <w:tcW w:w="1843" w:type="dxa"/>
          </w:tcPr>
          <w:p w:rsidR="007D54BE" w:rsidRPr="005707A2" w:rsidRDefault="007D54BE" w:rsidP="007B6B1C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25</w:t>
            </w:r>
          </w:p>
        </w:tc>
      </w:tr>
      <w:tr w:rsidR="007D54BE" w:rsidRPr="005707A2" w:rsidTr="007B6B1C">
        <w:tc>
          <w:tcPr>
            <w:tcW w:w="3227" w:type="dxa"/>
          </w:tcPr>
          <w:p w:rsidR="007D54BE" w:rsidRPr="005707A2" w:rsidRDefault="007D54BE" w:rsidP="00763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Техническая эксплуатация </w:t>
            </w:r>
          </w:p>
          <w:p w:rsidR="007D54BE" w:rsidRPr="005707A2" w:rsidRDefault="007D54BE" w:rsidP="00763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и обслуживание </w:t>
            </w:r>
            <w:proofErr w:type="gramStart"/>
            <w:r w:rsidRPr="005707A2">
              <w:rPr>
                <w:rFonts w:ascii="Times New Roman" w:hAnsi="Times New Roman"/>
                <w:sz w:val="20"/>
                <w:szCs w:val="20"/>
              </w:rPr>
              <w:t>электрического</w:t>
            </w:r>
            <w:proofErr w:type="gramEnd"/>
            <w:r w:rsidRPr="00570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54BE" w:rsidRPr="005707A2" w:rsidRDefault="007D54BE" w:rsidP="00763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и электромеханического </w:t>
            </w:r>
          </w:p>
          <w:p w:rsidR="007D54BE" w:rsidRPr="005707A2" w:rsidRDefault="007D54BE" w:rsidP="00763674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оборудования (по отраслям)</w:t>
            </w:r>
          </w:p>
        </w:tc>
        <w:tc>
          <w:tcPr>
            <w:tcW w:w="1984" w:type="dxa"/>
          </w:tcPr>
          <w:p w:rsidR="007D54BE" w:rsidRPr="005707A2" w:rsidRDefault="007D54BE" w:rsidP="0076367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</w:tcPr>
          <w:p w:rsidR="007D54BE" w:rsidRPr="005707A2" w:rsidRDefault="007D54BE" w:rsidP="00763674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месяцев</w:t>
            </w:r>
          </w:p>
          <w:p w:rsidR="007D54BE" w:rsidRPr="005707A2" w:rsidRDefault="007D54BE" w:rsidP="00763674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54BE" w:rsidRPr="005707A2" w:rsidRDefault="007D54BE" w:rsidP="00763674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54BE" w:rsidRPr="005707A2" w:rsidRDefault="007D54BE" w:rsidP="007636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D54BE" w:rsidRPr="005707A2" w:rsidTr="007B6B1C">
        <w:tc>
          <w:tcPr>
            <w:tcW w:w="3227" w:type="dxa"/>
          </w:tcPr>
          <w:p w:rsidR="007D54BE" w:rsidRPr="005707A2" w:rsidRDefault="007D54BE" w:rsidP="00763674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Геологическая съемка, поиски и разведка месторождений полезных ископаемых</w:t>
            </w:r>
          </w:p>
          <w:p w:rsidR="007D54BE" w:rsidRPr="005707A2" w:rsidRDefault="007D54BE" w:rsidP="00763674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7D54BE" w:rsidRPr="005707A2" w:rsidRDefault="007D54BE" w:rsidP="0076367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техник-геолог</w:t>
            </w:r>
          </w:p>
        </w:tc>
        <w:tc>
          <w:tcPr>
            <w:tcW w:w="1985" w:type="dxa"/>
          </w:tcPr>
          <w:p w:rsidR="007D54BE" w:rsidRPr="005707A2" w:rsidRDefault="007D54BE" w:rsidP="00763674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месяцев</w:t>
            </w:r>
          </w:p>
          <w:p w:rsidR="007D54BE" w:rsidRPr="005707A2" w:rsidRDefault="007D54BE" w:rsidP="007D54BE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54BE" w:rsidRPr="005707A2" w:rsidRDefault="007D54BE" w:rsidP="007636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D54BE" w:rsidRPr="005707A2" w:rsidTr="007B6B1C">
        <w:tc>
          <w:tcPr>
            <w:tcW w:w="3227" w:type="dxa"/>
          </w:tcPr>
          <w:p w:rsidR="007D54BE" w:rsidRPr="005707A2" w:rsidRDefault="007D54BE" w:rsidP="00763674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Техническое обслуживание и ремонт автомобильного транспорта</w:t>
            </w:r>
          </w:p>
          <w:p w:rsidR="007D54BE" w:rsidRPr="005707A2" w:rsidRDefault="007D54BE" w:rsidP="00763674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7D54BE" w:rsidRPr="005707A2" w:rsidRDefault="007D54BE" w:rsidP="0076367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  <w:p w:rsidR="007D54BE" w:rsidRPr="005707A2" w:rsidRDefault="007D54BE" w:rsidP="0076367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54BE" w:rsidRPr="005707A2" w:rsidRDefault="007D54BE" w:rsidP="00763674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месяцев</w:t>
            </w:r>
          </w:p>
          <w:p w:rsidR="007D54BE" w:rsidRPr="005707A2" w:rsidRDefault="007D54BE" w:rsidP="007D54BE">
            <w:pPr>
              <w:spacing w:after="0" w:line="240" w:lineRule="auto"/>
              <w:ind w:hanging="18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54BE" w:rsidRPr="005707A2" w:rsidRDefault="00A3174F" w:rsidP="007636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E3B15" w:rsidRPr="005707A2" w:rsidTr="007B6B1C">
        <w:tc>
          <w:tcPr>
            <w:tcW w:w="3227" w:type="dxa"/>
          </w:tcPr>
          <w:p w:rsidR="000E3B15" w:rsidRPr="005707A2" w:rsidRDefault="000E3B15" w:rsidP="00763674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1984" w:type="dxa"/>
          </w:tcPr>
          <w:p w:rsidR="000E3B15" w:rsidRPr="005707A2" w:rsidRDefault="000E3B15" w:rsidP="0076367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  <w:tc>
          <w:tcPr>
            <w:tcW w:w="1985" w:type="dxa"/>
          </w:tcPr>
          <w:p w:rsidR="00A3174F" w:rsidRPr="005707A2" w:rsidRDefault="00A3174F" w:rsidP="00A3174F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месяцев</w:t>
            </w:r>
          </w:p>
          <w:p w:rsidR="000E3B15" w:rsidRPr="005707A2" w:rsidRDefault="000E3B15" w:rsidP="00763674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3B15" w:rsidRPr="005707A2" w:rsidRDefault="000E3B15" w:rsidP="007636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E3B15" w:rsidRPr="005707A2" w:rsidTr="007B6B1C">
        <w:tc>
          <w:tcPr>
            <w:tcW w:w="3227" w:type="dxa"/>
          </w:tcPr>
          <w:p w:rsidR="000E3B15" w:rsidRPr="005707A2" w:rsidRDefault="000E3B15" w:rsidP="00763674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Строительство и эксплуатация дорог и аэродромов</w:t>
            </w:r>
          </w:p>
        </w:tc>
        <w:tc>
          <w:tcPr>
            <w:tcW w:w="1984" w:type="dxa"/>
          </w:tcPr>
          <w:p w:rsidR="000E3B15" w:rsidRPr="005707A2" w:rsidRDefault="000E3B15" w:rsidP="000E3B1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</w:tcPr>
          <w:p w:rsidR="00A3174F" w:rsidRPr="005707A2" w:rsidRDefault="00A3174F" w:rsidP="00A3174F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месяцев</w:t>
            </w:r>
          </w:p>
          <w:p w:rsidR="000E3B15" w:rsidRPr="005707A2" w:rsidRDefault="000E3B15" w:rsidP="00763674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3B15" w:rsidRPr="005707A2" w:rsidRDefault="000E3B15" w:rsidP="007636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E3B15" w:rsidRPr="005707A2" w:rsidTr="007B6B1C">
        <w:tc>
          <w:tcPr>
            <w:tcW w:w="3227" w:type="dxa"/>
          </w:tcPr>
          <w:p w:rsidR="000E3B15" w:rsidRPr="005707A2" w:rsidRDefault="000E3B15" w:rsidP="00763674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Обогащение полезных ископаемых</w:t>
            </w:r>
          </w:p>
        </w:tc>
        <w:tc>
          <w:tcPr>
            <w:tcW w:w="1984" w:type="dxa"/>
          </w:tcPr>
          <w:p w:rsidR="000E3B15" w:rsidRPr="005707A2" w:rsidRDefault="000E3B15" w:rsidP="000E3B1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</w:tcPr>
          <w:p w:rsidR="00A3174F" w:rsidRPr="005707A2" w:rsidRDefault="00A3174F" w:rsidP="00A3174F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месяцев</w:t>
            </w:r>
          </w:p>
          <w:p w:rsidR="000E3B15" w:rsidRPr="005707A2" w:rsidRDefault="000E3B15" w:rsidP="00763674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3B15" w:rsidRPr="005707A2" w:rsidRDefault="00A3174F" w:rsidP="007636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3174F" w:rsidRPr="005707A2" w:rsidTr="007B6B1C">
        <w:tc>
          <w:tcPr>
            <w:tcW w:w="3227" w:type="dxa"/>
          </w:tcPr>
          <w:p w:rsidR="00A3174F" w:rsidRPr="005707A2" w:rsidRDefault="00A3174F" w:rsidP="00763674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Экономика и бухгалтерский учет</w:t>
            </w:r>
          </w:p>
        </w:tc>
        <w:tc>
          <w:tcPr>
            <w:tcW w:w="1984" w:type="dxa"/>
          </w:tcPr>
          <w:p w:rsidR="00A3174F" w:rsidRPr="005707A2" w:rsidRDefault="00A3174F" w:rsidP="000E3B1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985" w:type="dxa"/>
          </w:tcPr>
          <w:p w:rsidR="00A3174F" w:rsidRPr="005707A2" w:rsidRDefault="00A26F02" w:rsidP="00A3174F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843" w:type="dxa"/>
          </w:tcPr>
          <w:p w:rsidR="00A3174F" w:rsidRPr="005707A2" w:rsidRDefault="00A26F02" w:rsidP="0076367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D54BE" w:rsidRPr="005707A2" w:rsidTr="00763674">
        <w:tc>
          <w:tcPr>
            <w:tcW w:w="9039" w:type="dxa"/>
            <w:gridSpan w:val="4"/>
          </w:tcPr>
          <w:p w:rsidR="007D54BE" w:rsidRPr="005707A2" w:rsidRDefault="007D54BE" w:rsidP="007D54BE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>Очная форма обучения</w:t>
            </w:r>
          </w:p>
          <w:p w:rsidR="007D54BE" w:rsidRPr="005707A2" w:rsidRDefault="007D54BE" w:rsidP="007D54BE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proofErr w:type="gramStart"/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>(на базе среднего общего образования (11 классов)</w:t>
            </w:r>
            <w:proofErr w:type="gramEnd"/>
          </w:p>
        </w:tc>
      </w:tr>
      <w:tr w:rsidR="007D54BE" w:rsidRPr="005707A2" w:rsidTr="007B6B1C">
        <w:tc>
          <w:tcPr>
            <w:tcW w:w="3227" w:type="dxa"/>
          </w:tcPr>
          <w:p w:rsidR="007D54BE" w:rsidRPr="005707A2" w:rsidRDefault="007D54BE" w:rsidP="000E3B15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Экономика и бухгалтерский учет </w:t>
            </w:r>
          </w:p>
        </w:tc>
        <w:tc>
          <w:tcPr>
            <w:tcW w:w="1984" w:type="dxa"/>
          </w:tcPr>
          <w:p w:rsidR="007D54BE" w:rsidRPr="005707A2" w:rsidRDefault="007D54BE" w:rsidP="00763674">
            <w:pPr>
              <w:pStyle w:val="af2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5707A2">
              <w:rPr>
                <w:rFonts w:eastAsia="Calibri"/>
                <w:sz w:val="20"/>
                <w:lang w:eastAsia="en-US"/>
              </w:rPr>
              <w:t>бухгалтер</w:t>
            </w:r>
          </w:p>
        </w:tc>
        <w:tc>
          <w:tcPr>
            <w:tcW w:w="1985" w:type="dxa"/>
          </w:tcPr>
          <w:p w:rsidR="007D54BE" w:rsidRPr="005707A2" w:rsidRDefault="007D54BE" w:rsidP="00763674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1 год 10 месяцев</w:t>
            </w:r>
          </w:p>
          <w:p w:rsidR="007D54BE" w:rsidRPr="005707A2" w:rsidRDefault="007D54BE" w:rsidP="00A3174F">
            <w:pPr>
              <w:spacing w:after="0" w:line="240" w:lineRule="auto"/>
              <w:ind w:hanging="18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54BE" w:rsidRPr="005707A2" w:rsidRDefault="00A3174F" w:rsidP="000E3B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7D54BE" w:rsidRPr="005707A2" w:rsidRDefault="007D54BE" w:rsidP="00F14744">
      <w:pPr>
        <w:spacing w:after="0" w:line="360" w:lineRule="auto"/>
        <w:ind w:firstLine="743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984"/>
        <w:gridCol w:w="1967"/>
        <w:gridCol w:w="1861"/>
      </w:tblGrid>
      <w:tr w:rsidR="00A05A0C" w:rsidRPr="005707A2" w:rsidTr="00BC418A">
        <w:tc>
          <w:tcPr>
            <w:tcW w:w="9039" w:type="dxa"/>
            <w:gridSpan w:val="4"/>
          </w:tcPr>
          <w:p w:rsidR="00A05A0C" w:rsidRPr="005707A2" w:rsidRDefault="00A05A0C" w:rsidP="00BC418A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>Заочная форма обучения</w:t>
            </w:r>
          </w:p>
          <w:p w:rsidR="00A05A0C" w:rsidRPr="005707A2" w:rsidRDefault="00A05A0C" w:rsidP="00BC418A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proofErr w:type="gramStart"/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>(на базе среднего общего образования (11 классов)</w:t>
            </w:r>
            <w:proofErr w:type="gramEnd"/>
          </w:p>
        </w:tc>
      </w:tr>
      <w:tr w:rsidR="00A05A0C" w:rsidRPr="005707A2" w:rsidTr="00BC418A">
        <w:tc>
          <w:tcPr>
            <w:tcW w:w="3227" w:type="dxa"/>
          </w:tcPr>
          <w:p w:rsidR="00A05A0C" w:rsidRPr="005707A2" w:rsidRDefault="00A05A0C" w:rsidP="00BC418A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Специальность</w:t>
            </w:r>
          </w:p>
          <w:p w:rsidR="00A05A0C" w:rsidRPr="005707A2" w:rsidRDefault="00A05A0C" w:rsidP="00BC418A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05A0C" w:rsidRPr="005707A2" w:rsidRDefault="00A05A0C" w:rsidP="00BC418A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Квалификация</w:t>
            </w:r>
          </w:p>
        </w:tc>
        <w:tc>
          <w:tcPr>
            <w:tcW w:w="1967" w:type="dxa"/>
          </w:tcPr>
          <w:p w:rsidR="00A05A0C" w:rsidRPr="005707A2" w:rsidRDefault="00A05A0C" w:rsidP="00BC418A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Срок обучения</w:t>
            </w:r>
          </w:p>
        </w:tc>
        <w:tc>
          <w:tcPr>
            <w:tcW w:w="1861" w:type="dxa"/>
          </w:tcPr>
          <w:p w:rsidR="00A05A0C" w:rsidRPr="005707A2" w:rsidRDefault="00A05A0C" w:rsidP="00BC418A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План приема</w:t>
            </w:r>
          </w:p>
          <w:p w:rsidR="00A05A0C" w:rsidRPr="005707A2" w:rsidRDefault="00A05A0C" w:rsidP="00BC418A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(чел.)</w:t>
            </w:r>
          </w:p>
        </w:tc>
      </w:tr>
      <w:tr w:rsidR="00A05A0C" w:rsidRPr="005707A2" w:rsidTr="00BC418A">
        <w:tc>
          <w:tcPr>
            <w:tcW w:w="3227" w:type="dxa"/>
          </w:tcPr>
          <w:p w:rsidR="00A05A0C" w:rsidRPr="005707A2" w:rsidRDefault="00A05A0C" w:rsidP="00BC418A">
            <w:pPr>
              <w:pStyle w:val="a8"/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984" w:type="dxa"/>
          </w:tcPr>
          <w:p w:rsidR="00A05A0C" w:rsidRPr="005707A2" w:rsidRDefault="00A05A0C" w:rsidP="00BC418A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техник</w:t>
            </w:r>
          </w:p>
        </w:tc>
        <w:tc>
          <w:tcPr>
            <w:tcW w:w="1967" w:type="dxa"/>
          </w:tcPr>
          <w:p w:rsidR="00A05A0C" w:rsidRPr="005707A2" w:rsidRDefault="00A05A0C" w:rsidP="00BC418A">
            <w:pPr>
              <w:pStyle w:val="a8"/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 года 10 месяцев</w:t>
            </w:r>
          </w:p>
        </w:tc>
        <w:tc>
          <w:tcPr>
            <w:tcW w:w="1861" w:type="dxa"/>
          </w:tcPr>
          <w:p w:rsidR="00A05A0C" w:rsidRPr="005707A2" w:rsidRDefault="00A05A0C" w:rsidP="00BC418A">
            <w:pPr>
              <w:pStyle w:val="a8"/>
              <w:widowControl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25</w:t>
            </w:r>
          </w:p>
        </w:tc>
      </w:tr>
      <w:tr w:rsidR="00A05A0C" w:rsidRPr="005707A2" w:rsidTr="00BC418A">
        <w:tc>
          <w:tcPr>
            <w:tcW w:w="3227" w:type="dxa"/>
          </w:tcPr>
          <w:p w:rsidR="00A05A0C" w:rsidRPr="005707A2" w:rsidRDefault="00A05A0C" w:rsidP="00BC418A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Техническая эксплуатация </w:t>
            </w:r>
          </w:p>
          <w:p w:rsidR="00A05A0C" w:rsidRPr="005707A2" w:rsidRDefault="00A05A0C" w:rsidP="00BC418A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и обслуживание </w:t>
            </w:r>
            <w:proofErr w:type="gramStart"/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электрического</w:t>
            </w:r>
            <w:proofErr w:type="gramEnd"/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A05A0C" w:rsidRPr="005707A2" w:rsidRDefault="00A05A0C" w:rsidP="00BC418A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и электромеханического </w:t>
            </w:r>
          </w:p>
          <w:p w:rsidR="00A05A0C" w:rsidRPr="005707A2" w:rsidRDefault="00A05A0C" w:rsidP="00BC418A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оборудования (по отраслям)</w:t>
            </w:r>
          </w:p>
        </w:tc>
        <w:tc>
          <w:tcPr>
            <w:tcW w:w="1984" w:type="dxa"/>
          </w:tcPr>
          <w:p w:rsidR="00A05A0C" w:rsidRPr="005707A2" w:rsidRDefault="00A05A0C" w:rsidP="00BC41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  <w:p w:rsidR="00A05A0C" w:rsidRPr="005707A2" w:rsidRDefault="00A05A0C" w:rsidP="00BC418A">
            <w:pPr>
              <w:pStyle w:val="af2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67" w:type="dxa"/>
          </w:tcPr>
          <w:p w:rsidR="00A05A0C" w:rsidRPr="005707A2" w:rsidRDefault="00A05A0C" w:rsidP="00BC418A">
            <w:pPr>
              <w:spacing w:after="0" w:line="240" w:lineRule="auto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месяцев</w:t>
            </w:r>
          </w:p>
          <w:p w:rsidR="00A05A0C" w:rsidRPr="005707A2" w:rsidRDefault="00A05A0C" w:rsidP="00BC418A">
            <w:pPr>
              <w:pStyle w:val="af2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61" w:type="dxa"/>
          </w:tcPr>
          <w:p w:rsidR="00A05A0C" w:rsidRPr="005707A2" w:rsidRDefault="00A05A0C" w:rsidP="00BC418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05A0C" w:rsidRPr="005707A2" w:rsidTr="00BC418A">
        <w:tc>
          <w:tcPr>
            <w:tcW w:w="3227" w:type="dxa"/>
          </w:tcPr>
          <w:p w:rsidR="00A05A0C" w:rsidRPr="005707A2" w:rsidRDefault="00A05A0C" w:rsidP="00BC418A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1984" w:type="dxa"/>
          </w:tcPr>
          <w:p w:rsidR="00A05A0C" w:rsidRPr="005707A2" w:rsidRDefault="00A05A0C" w:rsidP="00BC41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  <w:p w:rsidR="00A05A0C" w:rsidRPr="005707A2" w:rsidRDefault="00A05A0C" w:rsidP="00BC41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05A0C" w:rsidRPr="005707A2" w:rsidRDefault="00A05A0C" w:rsidP="00BC418A">
            <w:pPr>
              <w:spacing w:after="0" w:line="240" w:lineRule="auto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месяцев</w:t>
            </w:r>
          </w:p>
          <w:p w:rsidR="00A05A0C" w:rsidRPr="005707A2" w:rsidRDefault="00A05A0C" w:rsidP="00BC418A">
            <w:pPr>
              <w:pStyle w:val="af2"/>
              <w:ind w:firstLine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61" w:type="dxa"/>
          </w:tcPr>
          <w:p w:rsidR="00A05A0C" w:rsidRPr="005707A2" w:rsidRDefault="00A05A0C" w:rsidP="00BC418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05A0C" w:rsidRPr="005707A2" w:rsidTr="00BC418A">
        <w:tc>
          <w:tcPr>
            <w:tcW w:w="3227" w:type="dxa"/>
          </w:tcPr>
          <w:p w:rsidR="00A05A0C" w:rsidRPr="005707A2" w:rsidRDefault="00A05A0C" w:rsidP="00BC418A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Экономика и бухгалтерский учет (по отраслям) </w:t>
            </w:r>
          </w:p>
        </w:tc>
        <w:tc>
          <w:tcPr>
            <w:tcW w:w="1984" w:type="dxa"/>
          </w:tcPr>
          <w:p w:rsidR="00A05A0C" w:rsidRPr="005707A2" w:rsidRDefault="00A05A0C" w:rsidP="00BC418A">
            <w:pPr>
              <w:pStyle w:val="af2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5707A2">
              <w:rPr>
                <w:rFonts w:eastAsia="Calibri"/>
                <w:sz w:val="20"/>
                <w:lang w:eastAsia="en-US"/>
              </w:rPr>
              <w:t>бухгалтер</w:t>
            </w:r>
          </w:p>
        </w:tc>
        <w:tc>
          <w:tcPr>
            <w:tcW w:w="1967" w:type="dxa"/>
          </w:tcPr>
          <w:p w:rsidR="00A05A0C" w:rsidRPr="005707A2" w:rsidRDefault="00A05A0C" w:rsidP="00BC418A">
            <w:pPr>
              <w:spacing w:after="0" w:line="240" w:lineRule="auto"/>
              <w:ind w:hanging="24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 10 месяцев</w:t>
            </w:r>
          </w:p>
          <w:p w:rsidR="00A05A0C" w:rsidRPr="005707A2" w:rsidRDefault="00A05A0C" w:rsidP="00BC418A">
            <w:pPr>
              <w:spacing w:after="0" w:line="240" w:lineRule="auto"/>
              <w:ind w:hanging="24"/>
              <w:jc w:val="center"/>
              <w:rPr>
                <w:sz w:val="20"/>
              </w:rPr>
            </w:pPr>
          </w:p>
        </w:tc>
        <w:tc>
          <w:tcPr>
            <w:tcW w:w="1861" w:type="dxa"/>
          </w:tcPr>
          <w:p w:rsidR="00A05A0C" w:rsidRPr="005707A2" w:rsidRDefault="00A05A0C" w:rsidP="00BC418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05A0C" w:rsidRPr="005707A2" w:rsidTr="00BC418A">
        <w:tc>
          <w:tcPr>
            <w:tcW w:w="3227" w:type="dxa"/>
          </w:tcPr>
          <w:p w:rsidR="00A05A0C" w:rsidRPr="005707A2" w:rsidRDefault="00A05A0C" w:rsidP="00BC418A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Строительство и эксплуатация дорог и аэродромов</w:t>
            </w:r>
          </w:p>
        </w:tc>
        <w:tc>
          <w:tcPr>
            <w:tcW w:w="1984" w:type="dxa"/>
          </w:tcPr>
          <w:p w:rsidR="00A05A0C" w:rsidRPr="005707A2" w:rsidRDefault="00A05A0C" w:rsidP="00BC418A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1967" w:type="dxa"/>
          </w:tcPr>
          <w:p w:rsidR="002D518E" w:rsidRPr="005707A2" w:rsidRDefault="002D518E" w:rsidP="002D518E">
            <w:pPr>
              <w:spacing w:after="0" w:line="240" w:lineRule="auto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месяцев</w:t>
            </w:r>
          </w:p>
          <w:p w:rsidR="00A05A0C" w:rsidRPr="005707A2" w:rsidRDefault="00A05A0C" w:rsidP="00BC418A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A05A0C" w:rsidRPr="005707A2" w:rsidRDefault="00A05A0C" w:rsidP="00BC418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05A0C" w:rsidRPr="005707A2" w:rsidTr="00BC418A">
        <w:tc>
          <w:tcPr>
            <w:tcW w:w="3227" w:type="dxa"/>
          </w:tcPr>
          <w:p w:rsidR="00A05A0C" w:rsidRPr="005707A2" w:rsidRDefault="00A05A0C" w:rsidP="00BC418A">
            <w:pPr>
              <w:pStyle w:val="a8"/>
              <w:widowControl w:val="0"/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Обогащение полезных ископаемых</w:t>
            </w:r>
          </w:p>
        </w:tc>
        <w:tc>
          <w:tcPr>
            <w:tcW w:w="1984" w:type="dxa"/>
          </w:tcPr>
          <w:p w:rsidR="00A05A0C" w:rsidRPr="005707A2" w:rsidRDefault="00A05A0C" w:rsidP="00BC418A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1967" w:type="dxa"/>
          </w:tcPr>
          <w:p w:rsidR="002D518E" w:rsidRPr="005707A2" w:rsidRDefault="002D518E" w:rsidP="002D518E">
            <w:pPr>
              <w:spacing w:after="0" w:line="240" w:lineRule="auto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месяцев</w:t>
            </w:r>
          </w:p>
          <w:p w:rsidR="00A05A0C" w:rsidRPr="005707A2" w:rsidRDefault="00A05A0C" w:rsidP="00BC418A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A05A0C" w:rsidRPr="005707A2" w:rsidRDefault="00A05A0C" w:rsidP="00BC418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A05A0C" w:rsidRPr="005707A2" w:rsidRDefault="00A05A0C" w:rsidP="00F14744">
      <w:pPr>
        <w:spacing w:after="0" w:line="360" w:lineRule="auto"/>
        <w:ind w:firstLine="743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p w:rsidR="00061765" w:rsidRPr="005707A2" w:rsidRDefault="00061765" w:rsidP="00061765">
      <w:pPr>
        <w:ind w:left="-180" w:firstLine="54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>Сроки приема документов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: с 01.06.201</w:t>
      </w:r>
      <w:r w:rsidR="00E27B39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8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по 1</w:t>
      </w:r>
      <w:r w:rsidR="00E27B39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4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.08.201</w:t>
      </w:r>
      <w:r w:rsidR="00E27B39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8</w:t>
      </w:r>
      <w:r w:rsidR="009609E1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.</w:t>
      </w:r>
    </w:p>
    <w:p w:rsidR="00716956" w:rsidRPr="005707A2" w:rsidRDefault="00716956" w:rsidP="00716956">
      <w:pPr>
        <w:widowControl w:val="0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Перечень документов для поступления: </w:t>
      </w:r>
    </w:p>
    <w:p w:rsidR="00716956" w:rsidRPr="005707A2" w:rsidRDefault="00716956" w:rsidP="00367229">
      <w:pPr>
        <w:pStyle w:val="a5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lastRenderedPageBreak/>
        <w:t>заявление;</w:t>
      </w:r>
    </w:p>
    <w:p w:rsidR="00716956" w:rsidRPr="005707A2" w:rsidRDefault="00716956" w:rsidP="0036722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документ об образовании (оригинал);</w:t>
      </w:r>
    </w:p>
    <w:p w:rsidR="00716956" w:rsidRPr="005707A2" w:rsidRDefault="00716956" w:rsidP="00367229">
      <w:pPr>
        <w:pStyle w:val="a5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документ, удостоверяющий личность, гражданство;</w:t>
      </w:r>
    </w:p>
    <w:p w:rsidR="000E3B15" w:rsidRPr="005707A2" w:rsidRDefault="000E3B15" w:rsidP="00367229">
      <w:pPr>
        <w:pStyle w:val="a5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копия свидетельства о рождении;</w:t>
      </w:r>
    </w:p>
    <w:p w:rsidR="00716956" w:rsidRPr="005707A2" w:rsidRDefault="00716956" w:rsidP="00367229">
      <w:pPr>
        <w:pStyle w:val="a5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копи</w:t>
      </w:r>
      <w:r w:rsidR="000B2C56" w:rsidRPr="005707A2">
        <w:rPr>
          <w:rFonts w:ascii="Times New Roman" w:hAnsi="Times New Roman"/>
          <w:sz w:val="24"/>
          <w:szCs w:val="24"/>
        </w:rPr>
        <w:t>я</w:t>
      </w:r>
      <w:r w:rsidRPr="005707A2">
        <w:rPr>
          <w:rFonts w:ascii="Times New Roman" w:hAnsi="Times New Roman"/>
          <w:sz w:val="24"/>
          <w:szCs w:val="24"/>
        </w:rPr>
        <w:t xml:space="preserve"> трудовой книжки;</w:t>
      </w:r>
    </w:p>
    <w:p w:rsidR="00626162" w:rsidRPr="005707A2" w:rsidRDefault="00626162" w:rsidP="00626162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документ об отношении к воинской обязанности;</w:t>
      </w:r>
    </w:p>
    <w:p w:rsidR="00716956" w:rsidRPr="005707A2" w:rsidRDefault="000E3B15" w:rsidP="00367229">
      <w:pPr>
        <w:pStyle w:val="a5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4</w:t>
      </w:r>
      <w:r w:rsidR="00315921" w:rsidRPr="005707A2">
        <w:rPr>
          <w:rFonts w:ascii="Times New Roman" w:hAnsi="Times New Roman"/>
          <w:sz w:val="24"/>
          <w:szCs w:val="24"/>
        </w:rPr>
        <w:t xml:space="preserve"> фотографии форматом 3х4 см</w:t>
      </w:r>
      <w:r w:rsidR="002D077A" w:rsidRPr="005707A2">
        <w:rPr>
          <w:rFonts w:ascii="Times New Roman" w:hAnsi="Times New Roman"/>
          <w:sz w:val="24"/>
          <w:szCs w:val="24"/>
        </w:rPr>
        <w:t>.</w:t>
      </w:r>
    </w:p>
    <w:p w:rsidR="00315921" w:rsidRPr="005707A2" w:rsidRDefault="00CB2F50" w:rsidP="00F14744">
      <w:pPr>
        <w:pStyle w:val="a5"/>
        <w:spacing w:line="360" w:lineRule="auto"/>
        <w:ind w:left="0" w:firstLine="709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>Дополнительно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: п</w:t>
      </w:r>
      <w:r w:rsidR="00315921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рием на обучение в техникум по образовательным программам 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среднего профессионального образования</w:t>
      </w:r>
      <w:r w:rsidR="00315921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за счет бюджета Магаданской области является общедоступным.</w:t>
      </w:r>
      <w:r w:rsidR="002D077A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Техникум осуществляет в соответствии с законодательством РФ в области образования прием граждан как на бюджетной (бесплатной) основе, так и на основе договоров с физическими и (или) юридическими лицами с оплатой ими стоимости обучения</w:t>
      </w:r>
      <w:r w:rsidR="00265B14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.</w:t>
      </w:r>
    </w:p>
    <w:p w:rsidR="00A05A0C" w:rsidRPr="005707A2" w:rsidRDefault="00A05A0C" w:rsidP="00A05A0C">
      <w:pPr>
        <w:spacing w:after="0" w:line="360" w:lineRule="auto"/>
        <w:ind w:firstLine="743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Студентам, нуждающимся в жилой площади,  на период обучения может предоставляться общежитие.</w:t>
      </w:r>
    </w:p>
    <w:p w:rsidR="00E635A7" w:rsidRPr="005707A2" w:rsidRDefault="00E635A7" w:rsidP="00B461EA">
      <w:pPr>
        <w:pStyle w:val="3"/>
      </w:pPr>
    </w:p>
    <w:p w:rsidR="00992CA3" w:rsidRPr="005707A2" w:rsidRDefault="00992CA3" w:rsidP="00B461EA">
      <w:pPr>
        <w:pStyle w:val="3"/>
      </w:pPr>
      <w:bookmarkStart w:id="18" w:name="_Toc509494279"/>
      <w:proofErr w:type="spellStart"/>
      <w:r w:rsidRPr="005707A2">
        <w:t>Ольский</w:t>
      </w:r>
      <w:proofErr w:type="spellEnd"/>
      <w:r w:rsidRPr="005707A2">
        <w:t xml:space="preserve"> филиал государственного бюджетного </w:t>
      </w:r>
      <w:r w:rsidR="00911D1A" w:rsidRPr="005707A2">
        <w:t xml:space="preserve">профессионального </w:t>
      </w:r>
      <w:r w:rsidRPr="005707A2">
        <w:t>образовательного учреждения «Магаданский политехнический техникум»</w:t>
      </w:r>
      <w:bookmarkEnd w:id="18"/>
    </w:p>
    <w:p w:rsidR="008669F1" w:rsidRPr="005707A2" w:rsidRDefault="008669F1" w:rsidP="0087710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707A2">
        <w:rPr>
          <w:rFonts w:ascii="Times New Roman" w:hAnsi="Times New Roman"/>
          <w:b/>
          <w:sz w:val="26"/>
          <w:szCs w:val="26"/>
        </w:rPr>
        <w:t>(</w:t>
      </w:r>
      <w:r w:rsidR="002C6690" w:rsidRPr="005707A2">
        <w:rPr>
          <w:rFonts w:ascii="Times New Roman" w:hAnsi="Times New Roman"/>
          <w:b/>
          <w:sz w:val="26"/>
          <w:szCs w:val="26"/>
        </w:rPr>
        <w:t>ОФ</w:t>
      </w:r>
      <w:r w:rsidRPr="005707A2">
        <w:rPr>
          <w:rFonts w:ascii="Times New Roman" w:hAnsi="Times New Roman"/>
          <w:b/>
          <w:sz w:val="26"/>
          <w:szCs w:val="26"/>
        </w:rPr>
        <w:t xml:space="preserve"> ГБПО</w:t>
      </w:r>
      <w:r w:rsidR="001A3999" w:rsidRPr="005707A2">
        <w:rPr>
          <w:rFonts w:ascii="Times New Roman" w:hAnsi="Times New Roman"/>
          <w:b/>
          <w:sz w:val="26"/>
          <w:szCs w:val="26"/>
        </w:rPr>
        <w:t>У</w:t>
      </w:r>
      <w:r w:rsidRPr="005707A2">
        <w:rPr>
          <w:rFonts w:ascii="Times New Roman" w:hAnsi="Times New Roman"/>
          <w:b/>
          <w:sz w:val="26"/>
          <w:szCs w:val="26"/>
        </w:rPr>
        <w:t xml:space="preserve"> </w:t>
      </w:r>
      <w:r w:rsidR="00733C30">
        <w:rPr>
          <w:rFonts w:ascii="Times New Roman" w:hAnsi="Times New Roman"/>
          <w:b/>
          <w:sz w:val="26"/>
          <w:szCs w:val="26"/>
        </w:rPr>
        <w:t>«</w:t>
      </w:r>
      <w:r w:rsidR="002C6690" w:rsidRPr="005707A2">
        <w:rPr>
          <w:rFonts w:ascii="Times New Roman" w:hAnsi="Times New Roman"/>
          <w:b/>
          <w:sz w:val="26"/>
          <w:szCs w:val="26"/>
        </w:rPr>
        <w:t>МПТ</w:t>
      </w:r>
      <w:r w:rsidR="00733C30">
        <w:rPr>
          <w:rFonts w:ascii="Times New Roman" w:hAnsi="Times New Roman"/>
          <w:b/>
          <w:sz w:val="26"/>
          <w:szCs w:val="26"/>
        </w:rPr>
        <w:t>»</w:t>
      </w:r>
      <w:r w:rsidRPr="005707A2">
        <w:rPr>
          <w:rFonts w:ascii="Times New Roman" w:hAnsi="Times New Roman"/>
          <w:b/>
          <w:sz w:val="26"/>
          <w:szCs w:val="26"/>
        </w:rPr>
        <w:t>)</w:t>
      </w:r>
    </w:p>
    <w:p w:rsidR="00861594" w:rsidRPr="005707A2" w:rsidRDefault="00861594" w:rsidP="00853263">
      <w:pPr>
        <w:pStyle w:val="a6"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 w:rsidRPr="005707A2">
        <w:rPr>
          <w:rFonts w:ascii="Times New Roman" w:hAnsi="Times New Roman"/>
          <w:b/>
          <w:sz w:val="24"/>
          <w:szCs w:val="24"/>
        </w:rPr>
        <w:t>Адрес</w:t>
      </w:r>
      <w:r w:rsidRPr="005707A2">
        <w:rPr>
          <w:rFonts w:ascii="Times New Roman" w:hAnsi="Times New Roman"/>
          <w:sz w:val="24"/>
          <w:szCs w:val="24"/>
        </w:rPr>
        <w:t xml:space="preserve">: </w:t>
      </w:r>
      <w:r w:rsidR="002C6690" w:rsidRPr="005707A2">
        <w:rPr>
          <w:rFonts w:ascii="Times New Roman" w:hAnsi="Times New Roman"/>
          <w:sz w:val="24"/>
          <w:szCs w:val="24"/>
        </w:rPr>
        <w:t xml:space="preserve">685910, </w:t>
      </w:r>
      <w:r w:rsidRPr="005707A2">
        <w:rPr>
          <w:rFonts w:ascii="Times New Roman" w:hAnsi="Times New Roman"/>
          <w:sz w:val="24"/>
          <w:szCs w:val="24"/>
        </w:rPr>
        <w:t xml:space="preserve">Магаданская обл., </w:t>
      </w:r>
      <w:proofErr w:type="spellStart"/>
      <w:r w:rsidR="002C6690" w:rsidRPr="005707A2">
        <w:rPr>
          <w:rFonts w:ascii="Times New Roman" w:hAnsi="Times New Roman"/>
          <w:sz w:val="24"/>
          <w:szCs w:val="24"/>
        </w:rPr>
        <w:t>Ольский</w:t>
      </w:r>
      <w:proofErr w:type="spellEnd"/>
      <w:r w:rsidR="002C6690" w:rsidRPr="005707A2">
        <w:rPr>
          <w:rFonts w:ascii="Times New Roman" w:hAnsi="Times New Roman"/>
          <w:sz w:val="24"/>
          <w:szCs w:val="24"/>
        </w:rPr>
        <w:t xml:space="preserve"> </w:t>
      </w:r>
      <w:r w:rsidR="001A3999" w:rsidRPr="005707A2">
        <w:rPr>
          <w:rFonts w:ascii="Times New Roman" w:hAnsi="Times New Roman"/>
          <w:sz w:val="24"/>
          <w:szCs w:val="24"/>
        </w:rPr>
        <w:t>городской округ,</w:t>
      </w:r>
      <w:r w:rsidR="002C6690" w:rsidRPr="005707A2">
        <w:rPr>
          <w:rFonts w:ascii="Times New Roman" w:hAnsi="Times New Roman"/>
          <w:sz w:val="24"/>
          <w:szCs w:val="24"/>
        </w:rPr>
        <w:t xml:space="preserve"> </w:t>
      </w:r>
      <w:r w:rsidRPr="005707A2">
        <w:rPr>
          <w:rFonts w:ascii="Times New Roman" w:hAnsi="Times New Roman"/>
          <w:sz w:val="24"/>
          <w:szCs w:val="24"/>
        </w:rPr>
        <w:t>пос. Ола, ул. Кирова</w:t>
      </w:r>
      <w:r w:rsidR="002C6690" w:rsidRPr="005707A2">
        <w:rPr>
          <w:rFonts w:ascii="Times New Roman" w:hAnsi="Times New Roman"/>
          <w:sz w:val="24"/>
          <w:szCs w:val="24"/>
        </w:rPr>
        <w:t>,</w:t>
      </w:r>
      <w:r w:rsidRPr="005707A2">
        <w:rPr>
          <w:rFonts w:ascii="Times New Roman" w:hAnsi="Times New Roman"/>
          <w:sz w:val="24"/>
          <w:szCs w:val="24"/>
        </w:rPr>
        <w:t xml:space="preserve"> </w:t>
      </w:r>
      <w:r w:rsidR="006C14E1" w:rsidRPr="005707A2">
        <w:rPr>
          <w:rFonts w:ascii="Times New Roman" w:hAnsi="Times New Roman"/>
          <w:sz w:val="24"/>
          <w:szCs w:val="24"/>
        </w:rPr>
        <w:t xml:space="preserve">д. </w:t>
      </w:r>
      <w:r w:rsidRPr="005707A2">
        <w:rPr>
          <w:rFonts w:ascii="Times New Roman" w:hAnsi="Times New Roman"/>
          <w:sz w:val="24"/>
          <w:szCs w:val="24"/>
        </w:rPr>
        <w:t>1</w:t>
      </w:r>
      <w:proofErr w:type="gramEnd"/>
    </w:p>
    <w:p w:rsidR="001002DC" w:rsidRPr="005707A2" w:rsidRDefault="00861594" w:rsidP="00853263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Телефон</w:t>
      </w:r>
      <w:r w:rsidR="00566BF7" w:rsidRPr="005707A2">
        <w:rPr>
          <w:rFonts w:ascii="Times New Roman" w:hAnsi="Times New Roman"/>
          <w:b/>
          <w:sz w:val="24"/>
          <w:szCs w:val="24"/>
        </w:rPr>
        <w:t>/факс</w:t>
      </w:r>
      <w:r w:rsidR="001002DC" w:rsidRPr="005707A2">
        <w:rPr>
          <w:rFonts w:ascii="Times New Roman" w:hAnsi="Times New Roman"/>
          <w:b/>
          <w:sz w:val="24"/>
          <w:szCs w:val="24"/>
        </w:rPr>
        <w:t xml:space="preserve">: </w:t>
      </w:r>
      <w:r w:rsidR="001002DC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8(41341) </w:t>
      </w:r>
      <w:r w:rsidR="00566BF7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2-38-03, 2-38-69</w:t>
      </w:r>
    </w:p>
    <w:p w:rsidR="00861594" w:rsidRPr="005707A2" w:rsidRDefault="00861594" w:rsidP="00853263">
      <w:pPr>
        <w:widowControl w:val="0"/>
        <w:spacing w:after="0" w:line="36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5707A2">
        <w:rPr>
          <w:rFonts w:ascii="Times New Roman" w:hAnsi="Times New Roman"/>
          <w:sz w:val="24"/>
          <w:szCs w:val="24"/>
        </w:rPr>
        <w:t>:</w:t>
      </w:r>
      <w:r w:rsidRPr="005707A2">
        <w:t xml:space="preserve"> </w:t>
      </w:r>
      <w:hyperlink r:id="rId20" w:history="1">
        <w:r w:rsidRPr="005707A2">
          <w:rPr>
            <w:rFonts w:ascii="Times New Roman" w:eastAsia="Times New Roman" w:hAnsi="Times New Roman" w:cs="Arial"/>
            <w:color w:val="000000"/>
            <w:kern w:val="28"/>
            <w:sz w:val="24"/>
            <w:szCs w:val="24"/>
            <w:lang w:eastAsia="ru-RU"/>
          </w:rPr>
          <w:t>magtdirektor@yandex.ru</w:t>
        </w:r>
      </w:hyperlink>
    </w:p>
    <w:p w:rsidR="00861594" w:rsidRPr="005707A2" w:rsidRDefault="001A3999" w:rsidP="00853263">
      <w:pPr>
        <w:pStyle w:val="a6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Д</w:t>
      </w:r>
      <w:r w:rsidR="00861594" w:rsidRPr="005707A2">
        <w:rPr>
          <w:rFonts w:ascii="Times New Roman" w:hAnsi="Times New Roman"/>
          <w:b/>
          <w:sz w:val="24"/>
          <w:szCs w:val="24"/>
        </w:rPr>
        <w:t>иректор</w:t>
      </w:r>
      <w:r w:rsidR="00861594" w:rsidRPr="005707A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66BF7" w:rsidRPr="005707A2">
        <w:rPr>
          <w:rFonts w:ascii="Times New Roman" w:hAnsi="Times New Roman"/>
          <w:sz w:val="24"/>
          <w:szCs w:val="24"/>
        </w:rPr>
        <w:t>Копылкова</w:t>
      </w:r>
      <w:proofErr w:type="spellEnd"/>
      <w:r w:rsidR="00566BF7" w:rsidRPr="005707A2">
        <w:rPr>
          <w:rFonts w:ascii="Times New Roman" w:hAnsi="Times New Roman"/>
          <w:sz w:val="24"/>
          <w:szCs w:val="24"/>
        </w:rPr>
        <w:t xml:space="preserve"> Наталья Николаевна</w:t>
      </w:r>
    </w:p>
    <w:tbl>
      <w:tblPr>
        <w:tblStyle w:val="a4"/>
        <w:tblW w:w="0" w:type="auto"/>
        <w:tblLook w:val="04A0"/>
      </w:tblPr>
      <w:tblGrid>
        <w:gridCol w:w="2129"/>
        <w:gridCol w:w="1949"/>
        <w:gridCol w:w="1940"/>
        <w:gridCol w:w="1918"/>
        <w:gridCol w:w="1918"/>
      </w:tblGrid>
      <w:tr w:rsidR="00566BF7" w:rsidRPr="005707A2" w:rsidTr="00FE0B33">
        <w:tc>
          <w:tcPr>
            <w:tcW w:w="2129" w:type="dxa"/>
          </w:tcPr>
          <w:p w:rsidR="00566BF7" w:rsidRPr="005707A2" w:rsidRDefault="00566BF7" w:rsidP="00861594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949" w:type="dxa"/>
          </w:tcPr>
          <w:p w:rsidR="00566BF7" w:rsidRPr="005707A2" w:rsidRDefault="00566BF7" w:rsidP="00861594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566BF7" w:rsidRPr="005707A2" w:rsidRDefault="00566BF7" w:rsidP="00566BF7">
            <w:pPr>
              <w:pStyle w:val="a6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566BF7" w:rsidRPr="005707A2" w:rsidRDefault="00566BF7" w:rsidP="00861594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566BF7" w:rsidRPr="005707A2" w:rsidRDefault="00566BF7" w:rsidP="00724790">
            <w:pPr>
              <w:pStyle w:val="a6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07A2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</w:tr>
      <w:tr w:rsidR="00566BF7" w:rsidRPr="005707A2" w:rsidTr="00FE0B33">
        <w:tc>
          <w:tcPr>
            <w:tcW w:w="2129" w:type="dxa"/>
          </w:tcPr>
          <w:p w:rsidR="00566BF7" w:rsidRPr="005707A2" w:rsidRDefault="00566BF7" w:rsidP="00861594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Экономика и  бухгалтерский учет (по отраслям)</w:t>
            </w:r>
          </w:p>
        </w:tc>
        <w:tc>
          <w:tcPr>
            <w:tcW w:w="1949" w:type="dxa"/>
          </w:tcPr>
          <w:p w:rsidR="00566BF7" w:rsidRPr="005707A2" w:rsidRDefault="00FE0B33" w:rsidP="00861594">
            <w:pPr>
              <w:pStyle w:val="a6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Б</w:t>
            </w:r>
            <w:r w:rsidR="00566BF7" w:rsidRPr="005707A2">
              <w:rPr>
                <w:rFonts w:ascii="Times New Roman" w:hAnsi="Times New Roman"/>
                <w:sz w:val="20"/>
                <w:szCs w:val="20"/>
              </w:rPr>
              <w:t>ухгалтер</w:t>
            </w:r>
          </w:p>
        </w:tc>
        <w:tc>
          <w:tcPr>
            <w:tcW w:w="1940" w:type="dxa"/>
          </w:tcPr>
          <w:p w:rsidR="00FE0B33" w:rsidRPr="005707A2" w:rsidRDefault="00FE0B33" w:rsidP="00FE0B33">
            <w:pPr>
              <w:pStyle w:val="a6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Среднее общее </w:t>
            </w:r>
          </w:p>
          <w:p w:rsidR="00566BF7" w:rsidRPr="005707A2" w:rsidRDefault="00FE0B33" w:rsidP="00FE0B33">
            <w:pPr>
              <w:pStyle w:val="a6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(11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18" w:type="dxa"/>
          </w:tcPr>
          <w:p w:rsidR="00566BF7" w:rsidRPr="005707A2" w:rsidRDefault="00566BF7" w:rsidP="00861594">
            <w:pPr>
              <w:pStyle w:val="a6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  <w:p w:rsidR="00566BF7" w:rsidRPr="005707A2" w:rsidRDefault="00566BF7" w:rsidP="00861594">
            <w:pPr>
              <w:pStyle w:val="a6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566BF7" w:rsidRPr="005707A2" w:rsidRDefault="00566BF7" w:rsidP="00724790">
            <w:pPr>
              <w:pStyle w:val="a6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566BF7" w:rsidRPr="005707A2" w:rsidTr="00FE0B33">
        <w:tc>
          <w:tcPr>
            <w:tcW w:w="2129" w:type="dxa"/>
          </w:tcPr>
          <w:p w:rsidR="00566BF7" w:rsidRPr="005707A2" w:rsidRDefault="00566BF7" w:rsidP="00861594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Ветеринария</w:t>
            </w:r>
          </w:p>
        </w:tc>
        <w:tc>
          <w:tcPr>
            <w:tcW w:w="1949" w:type="dxa"/>
          </w:tcPr>
          <w:p w:rsidR="00566BF7" w:rsidRPr="005707A2" w:rsidRDefault="00FE0B33" w:rsidP="00B000E2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В</w:t>
            </w:r>
            <w:r w:rsidR="00566BF7" w:rsidRPr="005707A2">
              <w:rPr>
                <w:rFonts w:ascii="Times New Roman" w:hAnsi="Times New Roman"/>
                <w:sz w:val="20"/>
                <w:szCs w:val="20"/>
              </w:rPr>
              <w:t>етеринарный фельдшер</w:t>
            </w:r>
          </w:p>
        </w:tc>
        <w:tc>
          <w:tcPr>
            <w:tcW w:w="1940" w:type="dxa"/>
          </w:tcPr>
          <w:p w:rsidR="00FE0B33" w:rsidRPr="005707A2" w:rsidRDefault="00FE0B33" w:rsidP="00FE0B33">
            <w:pPr>
              <w:pStyle w:val="a6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Основное общее</w:t>
            </w:r>
          </w:p>
          <w:p w:rsidR="00566BF7" w:rsidRPr="005707A2" w:rsidRDefault="00FE0B33" w:rsidP="00FE0B33">
            <w:pPr>
              <w:pStyle w:val="a6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(9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18" w:type="dxa"/>
          </w:tcPr>
          <w:p w:rsidR="00566BF7" w:rsidRPr="005707A2" w:rsidRDefault="00566BF7" w:rsidP="00B000E2">
            <w:pPr>
              <w:pStyle w:val="a6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1918" w:type="dxa"/>
          </w:tcPr>
          <w:p w:rsidR="00566BF7" w:rsidRPr="005707A2" w:rsidRDefault="00FE0B33" w:rsidP="00B000E2">
            <w:pPr>
              <w:pStyle w:val="a6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566BF7" w:rsidRPr="005707A2" w:rsidTr="00FE0B33">
        <w:tc>
          <w:tcPr>
            <w:tcW w:w="2129" w:type="dxa"/>
            <w:vMerge w:val="restart"/>
          </w:tcPr>
          <w:p w:rsidR="00566BF7" w:rsidRPr="005707A2" w:rsidRDefault="00FE0B33" w:rsidP="00861594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949" w:type="dxa"/>
          </w:tcPr>
          <w:p w:rsidR="00566BF7" w:rsidRPr="005707A2" w:rsidRDefault="00566BF7" w:rsidP="00B000E2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940" w:type="dxa"/>
          </w:tcPr>
          <w:p w:rsidR="00FE0B33" w:rsidRPr="005707A2" w:rsidRDefault="00FE0B33" w:rsidP="00FE0B33">
            <w:pPr>
              <w:pStyle w:val="a6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Основное общее</w:t>
            </w:r>
          </w:p>
          <w:p w:rsidR="00566BF7" w:rsidRPr="005707A2" w:rsidRDefault="00FE0B33" w:rsidP="00FE0B33">
            <w:pPr>
              <w:pStyle w:val="a6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(9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18" w:type="dxa"/>
          </w:tcPr>
          <w:p w:rsidR="00566BF7" w:rsidRPr="005707A2" w:rsidRDefault="00566BF7" w:rsidP="00B000E2">
            <w:pPr>
              <w:pStyle w:val="a6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1918" w:type="dxa"/>
          </w:tcPr>
          <w:p w:rsidR="00566BF7" w:rsidRPr="005707A2" w:rsidRDefault="00FE0B33" w:rsidP="00B000E2">
            <w:pPr>
              <w:pStyle w:val="a6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566BF7" w:rsidRPr="005707A2" w:rsidTr="00FE0B33">
        <w:tc>
          <w:tcPr>
            <w:tcW w:w="2129" w:type="dxa"/>
            <w:vMerge/>
          </w:tcPr>
          <w:p w:rsidR="00566BF7" w:rsidRPr="005707A2" w:rsidRDefault="00566BF7" w:rsidP="00861594">
            <w:pPr>
              <w:pStyle w:val="a6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566BF7" w:rsidRPr="005707A2" w:rsidRDefault="00566BF7" w:rsidP="00B9294C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940" w:type="dxa"/>
          </w:tcPr>
          <w:p w:rsidR="00FE0B33" w:rsidRPr="005707A2" w:rsidRDefault="00FE0B33" w:rsidP="00FE0B33">
            <w:pPr>
              <w:pStyle w:val="a6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  <w:p w:rsidR="00566BF7" w:rsidRPr="005707A2" w:rsidRDefault="00FE0B33" w:rsidP="00FE0B33">
            <w:pPr>
              <w:pStyle w:val="a6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(11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18" w:type="dxa"/>
          </w:tcPr>
          <w:p w:rsidR="00566BF7" w:rsidRPr="005707A2" w:rsidRDefault="00566BF7" w:rsidP="00B9294C">
            <w:pPr>
              <w:pStyle w:val="a6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1918" w:type="dxa"/>
          </w:tcPr>
          <w:p w:rsidR="00566BF7" w:rsidRPr="005707A2" w:rsidRDefault="00FE0B33" w:rsidP="00B9294C">
            <w:pPr>
              <w:pStyle w:val="a6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566BF7" w:rsidRPr="005707A2" w:rsidTr="00FE0B33">
        <w:tc>
          <w:tcPr>
            <w:tcW w:w="2129" w:type="dxa"/>
          </w:tcPr>
          <w:p w:rsidR="00566BF7" w:rsidRPr="005707A2" w:rsidRDefault="00566BF7" w:rsidP="00B000E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Обработка водных биоресурсов</w:t>
            </w:r>
          </w:p>
        </w:tc>
        <w:tc>
          <w:tcPr>
            <w:tcW w:w="1949" w:type="dxa"/>
          </w:tcPr>
          <w:p w:rsidR="00566BF7" w:rsidRPr="005707A2" w:rsidRDefault="00566BF7" w:rsidP="00B000E2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940" w:type="dxa"/>
          </w:tcPr>
          <w:p w:rsidR="00FE0B33" w:rsidRPr="005707A2" w:rsidRDefault="00FE0B33" w:rsidP="00FE0B33">
            <w:pPr>
              <w:pStyle w:val="a6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  <w:p w:rsidR="00566BF7" w:rsidRPr="005707A2" w:rsidRDefault="00FE0B33" w:rsidP="00FE0B33">
            <w:pPr>
              <w:pStyle w:val="a6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(11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18" w:type="dxa"/>
          </w:tcPr>
          <w:p w:rsidR="00566BF7" w:rsidRPr="005707A2" w:rsidRDefault="00566BF7" w:rsidP="00B000E2">
            <w:pPr>
              <w:pStyle w:val="a6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 года 10 мес.</w:t>
            </w:r>
          </w:p>
        </w:tc>
        <w:tc>
          <w:tcPr>
            <w:tcW w:w="1918" w:type="dxa"/>
          </w:tcPr>
          <w:p w:rsidR="00566BF7" w:rsidRPr="005707A2" w:rsidRDefault="00733C30" w:rsidP="00733C30">
            <w:pPr>
              <w:pStyle w:val="a6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FE0B33" w:rsidRPr="005707A2">
              <w:rPr>
                <w:rFonts w:ascii="Times New Roman" w:hAnsi="Times New Roman"/>
                <w:sz w:val="20"/>
                <w:szCs w:val="20"/>
              </w:rPr>
              <w:t>аочная*</w:t>
            </w:r>
          </w:p>
        </w:tc>
      </w:tr>
      <w:tr w:rsidR="00FE0B33" w:rsidRPr="005707A2" w:rsidTr="00FE0B33">
        <w:tc>
          <w:tcPr>
            <w:tcW w:w="2129" w:type="dxa"/>
          </w:tcPr>
          <w:p w:rsidR="00FE0B33" w:rsidRPr="005707A2" w:rsidRDefault="00FE0B33" w:rsidP="00B000E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Монтаж и техническая эксплуатация холодильно-</w:t>
            </w:r>
            <w:r w:rsidRPr="005707A2">
              <w:rPr>
                <w:rFonts w:ascii="Times New Roman" w:hAnsi="Times New Roman"/>
                <w:sz w:val="20"/>
                <w:szCs w:val="20"/>
              </w:rPr>
              <w:lastRenderedPageBreak/>
              <w:t>компрессорных машин и установок (по отраслям)</w:t>
            </w:r>
          </w:p>
        </w:tc>
        <w:tc>
          <w:tcPr>
            <w:tcW w:w="1949" w:type="dxa"/>
          </w:tcPr>
          <w:p w:rsidR="00FE0B33" w:rsidRPr="005707A2" w:rsidRDefault="00FE0B33" w:rsidP="00B000E2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lastRenderedPageBreak/>
              <w:t>Техник</w:t>
            </w:r>
          </w:p>
        </w:tc>
        <w:tc>
          <w:tcPr>
            <w:tcW w:w="1940" w:type="dxa"/>
          </w:tcPr>
          <w:p w:rsidR="00FE0B33" w:rsidRPr="005707A2" w:rsidRDefault="00FE0B33" w:rsidP="00FE0B33">
            <w:pPr>
              <w:pStyle w:val="a6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  <w:p w:rsidR="00FE0B33" w:rsidRPr="005707A2" w:rsidRDefault="00FE0B33" w:rsidP="00FE0B33">
            <w:pPr>
              <w:pStyle w:val="a6"/>
              <w:widowControl w:val="0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hAnsi="Times New Roman"/>
                <w:sz w:val="20"/>
                <w:szCs w:val="20"/>
              </w:rPr>
              <w:t xml:space="preserve">(11 </w:t>
            </w:r>
            <w:proofErr w:type="spellStart"/>
            <w:r w:rsidRPr="005707A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07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18" w:type="dxa"/>
          </w:tcPr>
          <w:p w:rsidR="00FE0B33" w:rsidRPr="005707A2" w:rsidRDefault="00FE0B33" w:rsidP="00853263">
            <w:pPr>
              <w:pStyle w:val="a6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707A2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 года 10 мес.</w:t>
            </w:r>
          </w:p>
        </w:tc>
        <w:tc>
          <w:tcPr>
            <w:tcW w:w="1918" w:type="dxa"/>
          </w:tcPr>
          <w:p w:rsidR="00FE0B33" w:rsidRPr="005707A2" w:rsidRDefault="00733C30" w:rsidP="00733C30">
            <w:pPr>
              <w:pStyle w:val="a6"/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FE0B33" w:rsidRPr="005707A2">
              <w:rPr>
                <w:rFonts w:ascii="Times New Roman" w:hAnsi="Times New Roman"/>
                <w:sz w:val="20"/>
                <w:szCs w:val="20"/>
              </w:rPr>
              <w:t>аочная*</w:t>
            </w:r>
          </w:p>
        </w:tc>
      </w:tr>
    </w:tbl>
    <w:p w:rsidR="001A3999" w:rsidRPr="005707A2" w:rsidRDefault="00D94D5D" w:rsidP="00853263">
      <w:pPr>
        <w:pStyle w:val="a6"/>
        <w:widowControl w:val="0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lastRenderedPageBreak/>
        <w:t xml:space="preserve">*Обучение на коммерческой основе </w:t>
      </w:r>
    </w:p>
    <w:p w:rsidR="005D1141" w:rsidRPr="005707A2" w:rsidRDefault="005D1141" w:rsidP="00853263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Сроки приема документов:</w:t>
      </w:r>
      <w:r w:rsidRPr="005707A2">
        <w:rPr>
          <w:rFonts w:ascii="Times New Roman" w:hAnsi="Times New Roman"/>
          <w:sz w:val="24"/>
          <w:szCs w:val="24"/>
        </w:rPr>
        <w:t xml:space="preserve"> с 01.0</w:t>
      </w:r>
      <w:r w:rsidR="00B9294C" w:rsidRPr="005707A2">
        <w:rPr>
          <w:rFonts w:ascii="Times New Roman" w:hAnsi="Times New Roman"/>
          <w:sz w:val="24"/>
          <w:szCs w:val="24"/>
        </w:rPr>
        <w:t>6</w:t>
      </w:r>
      <w:r w:rsidRPr="005707A2">
        <w:rPr>
          <w:rFonts w:ascii="Times New Roman" w:hAnsi="Times New Roman"/>
          <w:sz w:val="24"/>
          <w:szCs w:val="24"/>
        </w:rPr>
        <w:t>.201</w:t>
      </w:r>
      <w:r w:rsidR="00EB4F40" w:rsidRPr="005707A2">
        <w:rPr>
          <w:rFonts w:ascii="Times New Roman" w:hAnsi="Times New Roman"/>
          <w:sz w:val="24"/>
          <w:szCs w:val="24"/>
        </w:rPr>
        <w:t>8 по 14.08.2018</w:t>
      </w:r>
      <w:r w:rsidR="00B604E1" w:rsidRPr="005707A2">
        <w:rPr>
          <w:rFonts w:ascii="Times New Roman" w:hAnsi="Times New Roman"/>
          <w:sz w:val="24"/>
          <w:szCs w:val="24"/>
        </w:rPr>
        <w:t>.</w:t>
      </w:r>
      <w:r w:rsidRPr="005707A2">
        <w:rPr>
          <w:rFonts w:ascii="Times New Roman" w:hAnsi="Times New Roman"/>
          <w:sz w:val="24"/>
          <w:szCs w:val="24"/>
        </w:rPr>
        <w:t xml:space="preserve"> </w:t>
      </w:r>
    </w:p>
    <w:p w:rsidR="005D1141" w:rsidRPr="005707A2" w:rsidRDefault="002B0840" w:rsidP="00853263">
      <w:pPr>
        <w:spacing w:after="0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B604E1" w:rsidRPr="005707A2">
        <w:rPr>
          <w:rFonts w:ascii="Times New Roman" w:hAnsi="Times New Roman"/>
          <w:b/>
          <w:sz w:val="24"/>
          <w:szCs w:val="24"/>
        </w:rPr>
        <w:t xml:space="preserve">документов для </w:t>
      </w:r>
      <w:r w:rsidRPr="005707A2">
        <w:rPr>
          <w:rFonts w:ascii="Times New Roman" w:hAnsi="Times New Roman"/>
          <w:b/>
          <w:sz w:val="24"/>
          <w:szCs w:val="24"/>
        </w:rPr>
        <w:t>поступления:</w:t>
      </w:r>
    </w:p>
    <w:p w:rsidR="00D94D5D" w:rsidRPr="005707A2" w:rsidRDefault="00D94D5D" w:rsidP="00367229">
      <w:pPr>
        <w:pStyle w:val="a5"/>
        <w:numPr>
          <w:ilvl w:val="0"/>
          <w:numId w:val="6"/>
        </w:numPr>
        <w:spacing w:after="0" w:line="360" w:lineRule="auto"/>
        <w:ind w:left="709" w:hanging="357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заявление на имя директора;</w:t>
      </w:r>
    </w:p>
    <w:p w:rsidR="004A6FDA" w:rsidRPr="005707A2" w:rsidRDefault="00C22C48" w:rsidP="00367229">
      <w:pPr>
        <w:pStyle w:val="a5"/>
        <w:numPr>
          <w:ilvl w:val="0"/>
          <w:numId w:val="6"/>
        </w:numPr>
        <w:spacing w:after="0" w:line="360" w:lineRule="auto"/>
        <w:ind w:left="709" w:hanging="357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документ </w:t>
      </w:r>
      <w:r w:rsidR="000A39F3" w:rsidRPr="005707A2">
        <w:rPr>
          <w:rFonts w:ascii="Times New Roman" w:hAnsi="Times New Roman"/>
          <w:sz w:val="24"/>
          <w:szCs w:val="24"/>
        </w:rPr>
        <w:t xml:space="preserve">государственного образца </w:t>
      </w:r>
      <w:r w:rsidRPr="005707A2">
        <w:rPr>
          <w:rFonts w:ascii="Times New Roman" w:hAnsi="Times New Roman"/>
          <w:sz w:val="24"/>
          <w:szCs w:val="24"/>
        </w:rPr>
        <w:t>об образовании</w:t>
      </w:r>
      <w:r w:rsidR="00EB4F40" w:rsidRPr="005707A2">
        <w:rPr>
          <w:rFonts w:ascii="Times New Roman" w:hAnsi="Times New Roman"/>
          <w:sz w:val="24"/>
          <w:szCs w:val="24"/>
        </w:rPr>
        <w:t xml:space="preserve"> и (или) квалификации</w:t>
      </w:r>
      <w:r w:rsidRPr="005707A2">
        <w:rPr>
          <w:rFonts w:ascii="Times New Roman" w:hAnsi="Times New Roman"/>
          <w:sz w:val="24"/>
          <w:szCs w:val="24"/>
        </w:rPr>
        <w:t xml:space="preserve"> (оригинал);</w:t>
      </w:r>
    </w:p>
    <w:p w:rsidR="008E586F" w:rsidRPr="005707A2" w:rsidRDefault="008E586F" w:rsidP="00367229">
      <w:pPr>
        <w:pStyle w:val="a5"/>
        <w:numPr>
          <w:ilvl w:val="0"/>
          <w:numId w:val="6"/>
        </w:numPr>
        <w:spacing w:after="0" w:line="360" w:lineRule="auto"/>
        <w:ind w:left="709" w:hanging="357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паспорт или свидетельство о рождении</w:t>
      </w:r>
      <w:r w:rsidR="00565242" w:rsidRPr="005707A2">
        <w:rPr>
          <w:rFonts w:ascii="Times New Roman" w:hAnsi="Times New Roman"/>
          <w:sz w:val="24"/>
          <w:szCs w:val="24"/>
        </w:rPr>
        <w:t xml:space="preserve"> (</w:t>
      </w:r>
      <w:r w:rsidR="000A39F3" w:rsidRPr="005707A2">
        <w:rPr>
          <w:rFonts w:ascii="Times New Roman" w:hAnsi="Times New Roman"/>
          <w:sz w:val="24"/>
          <w:szCs w:val="24"/>
        </w:rPr>
        <w:t>копия</w:t>
      </w:r>
      <w:r w:rsidR="00565242" w:rsidRPr="005707A2">
        <w:rPr>
          <w:rFonts w:ascii="Times New Roman" w:hAnsi="Times New Roman"/>
          <w:sz w:val="24"/>
          <w:szCs w:val="24"/>
        </w:rPr>
        <w:t>)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8E586F" w:rsidRPr="005707A2" w:rsidRDefault="008E586F" w:rsidP="00367229">
      <w:pPr>
        <w:pStyle w:val="a5"/>
        <w:numPr>
          <w:ilvl w:val="0"/>
          <w:numId w:val="6"/>
        </w:numPr>
        <w:spacing w:after="0" w:line="360" w:lineRule="auto"/>
        <w:ind w:left="709" w:hanging="357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4 фотографии </w:t>
      </w:r>
      <w:r w:rsidR="00C169C1" w:rsidRPr="005707A2">
        <w:rPr>
          <w:rFonts w:ascii="Times New Roman" w:hAnsi="Times New Roman"/>
          <w:sz w:val="24"/>
          <w:szCs w:val="24"/>
        </w:rPr>
        <w:t>формата</w:t>
      </w:r>
      <w:r w:rsidRPr="005707A2">
        <w:rPr>
          <w:rFonts w:ascii="Times New Roman" w:hAnsi="Times New Roman"/>
          <w:sz w:val="24"/>
          <w:szCs w:val="24"/>
        </w:rPr>
        <w:t xml:space="preserve"> </w:t>
      </w:r>
      <w:r w:rsidR="00227A2A" w:rsidRPr="005707A2">
        <w:rPr>
          <w:rFonts w:ascii="Times New Roman" w:hAnsi="Times New Roman"/>
          <w:sz w:val="24"/>
          <w:szCs w:val="24"/>
        </w:rPr>
        <w:t>3</w:t>
      </w:r>
      <w:r w:rsidRPr="005707A2">
        <w:rPr>
          <w:rFonts w:ascii="Times New Roman" w:hAnsi="Times New Roman"/>
          <w:sz w:val="24"/>
          <w:szCs w:val="24"/>
        </w:rPr>
        <w:t>х</w:t>
      </w:r>
      <w:r w:rsidR="00227A2A" w:rsidRPr="005707A2">
        <w:rPr>
          <w:rFonts w:ascii="Times New Roman" w:hAnsi="Times New Roman"/>
          <w:sz w:val="24"/>
          <w:szCs w:val="24"/>
        </w:rPr>
        <w:t>4</w:t>
      </w:r>
      <w:r w:rsidRPr="005707A2">
        <w:rPr>
          <w:rFonts w:ascii="Times New Roman" w:hAnsi="Times New Roman"/>
          <w:sz w:val="24"/>
          <w:szCs w:val="24"/>
        </w:rPr>
        <w:t xml:space="preserve"> см;</w:t>
      </w:r>
    </w:p>
    <w:p w:rsidR="008E586F" w:rsidRPr="005707A2" w:rsidRDefault="00EB4F40" w:rsidP="00367229">
      <w:pPr>
        <w:pStyle w:val="a5"/>
        <w:numPr>
          <w:ilvl w:val="0"/>
          <w:numId w:val="6"/>
        </w:numPr>
        <w:spacing w:after="0" w:line="360" w:lineRule="auto"/>
        <w:ind w:left="709" w:hanging="357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медицинская справка </w:t>
      </w:r>
      <w:r w:rsidR="008C2529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формы 086-у.</w:t>
      </w:r>
    </w:p>
    <w:p w:rsidR="000A39F3" w:rsidRPr="005707A2" w:rsidRDefault="000A39F3" w:rsidP="002F0A72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Иногородние граждане имеют право подать необходимые документы в электронно-цифровой форме.</w:t>
      </w:r>
    </w:p>
    <w:p w:rsidR="00F45340" w:rsidRPr="005707A2" w:rsidRDefault="003533F5" w:rsidP="00CF248B">
      <w:pPr>
        <w:jc w:val="center"/>
        <w:rPr>
          <w:rFonts w:ascii="Times New Roman" w:hAnsi="Times New Roman"/>
          <w:b/>
          <w:sz w:val="36"/>
          <w:szCs w:val="36"/>
        </w:rPr>
      </w:pPr>
      <w:r w:rsidRPr="005707A2">
        <w:rPr>
          <w:rFonts w:ascii="Times New Roman" w:hAnsi="Times New Roman"/>
          <w:b/>
          <w:sz w:val="36"/>
          <w:szCs w:val="36"/>
        </w:rPr>
        <w:t>ВЫСШЕ</w:t>
      </w:r>
      <w:r w:rsidR="00CF248B" w:rsidRPr="005707A2">
        <w:rPr>
          <w:rFonts w:ascii="Times New Roman" w:hAnsi="Times New Roman"/>
          <w:b/>
          <w:sz w:val="36"/>
          <w:szCs w:val="36"/>
        </w:rPr>
        <w:t xml:space="preserve">Е </w:t>
      </w:r>
      <w:r w:rsidR="00F45340" w:rsidRPr="005707A2">
        <w:rPr>
          <w:rFonts w:ascii="Times New Roman" w:hAnsi="Times New Roman"/>
          <w:b/>
          <w:sz w:val="36"/>
          <w:szCs w:val="36"/>
        </w:rPr>
        <w:t>ОБРАЗОВАНИ</w:t>
      </w:r>
      <w:r w:rsidR="00CF248B" w:rsidRPr="005707A2">
        <w:rPr>
          <w:rFonts w:ascii="Times New Roman" w:hAnsi="Times New Roman"/>
          <w:b/>
          <w:sz w:val="36"/>
          <w:szCs w:val="36"/>
        </w:rPr>
        <w:t>Е</w:t>
      </w:r>
    </w:p>
    <w:p w:rsidR="00B977E8" w:rsidRPr="005707A2" w:rsidRDefault="00B977E8" w:rsidP="00B461EA">
      <w:pPr>
        <w:pStyle w:val="3"/>
      </w:pPr>
      <w:bookmarkStart w:id="19" w:name="_Toc509494280"/>
      <w:r w:rsidRPr="005707A2">
        <w:t>Федеральное государственное бюджетное образовательное учреждение высшего образования «Северо-Восточный государственный университет»</w:t>
      </w:r>
      <w:bookmarkEnd w:id="19"/>
    </w:p>
    <w:p w:rsidR="00035EEC" w:rsidRPr="005707A2" w:rsidRDefault="00035EEC" w:rsidP="00035EEC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707A2">
        <w:rPr>
          <w:rFonts w:ascii="Times New Roman" w:eastAsia="Times New Roman" w:hAnsi="Times New Roman"/>
          <w:b/>
          <w:bCs/>
          <w:sz w:val="26"/>
          <w:szCs w:val="26"/>
        </w:rPr>
        <w:t>(</w:t>
      </w:r>
      <w:r w:rsidR="00724790" w:rsidRPr="005707A2">
        <w:rPr>
          <w:rFonts w:ascii="Times New Roman" w:eastAsia="Times New Roman" w:hAnsi="Times New Roman"/>
          <w:b/>
          <w:bCs/>
          <w:sz w:val="26"/>
          <w:szCs w:val="26"/>
        </w:rPr>
        <w:t xml:space="preserve">ФГБОУ ВО </w:t>
      </w:r>
      <w:r w:rsidR="002D518E">
        <w:rPr>
          <w:rFonts w:ascii="Times New Roman" w:eastAsia="Times New Roman" w:hAnsi="Times New Roman"/>
          <w:b/>
          <w:bCs/>
          <w:sz w:val="26"/>
          <w:szCs w:val="26"/>
        </w:rPr>
        <w:t>«</w:t>
      </w:r>
      <w:r w:rsidRPr="005707A2">
        <w:rPr>
          <w:rFonts w:ascii="Times New Roman" w:eastAsia="Times New Roman" w:hAnsi="Times New Roman"/>
          <w:b/>
          <w:bCs/>
          <w:sz w:val="26"/>
          <w:szCs w:val="26"/>
        </w:rPr>
        <w:t>СВГУ</w:t>
      </w:r>
      <w:r w:rsidR="002D518E">
        <w:rPr>
          <w:rFonts w:ascii="Times New Roman" w:eastAsia="Times New Roman" w:hAnsi="Times New Roman"/>
          <w:b/>
          <w:bCs/>
          <w:sz w:val="26"/>
          <w:szCs w:val="26"/>
        </w:rPr>
        <w:t>»</w:t>
      </w:r>
      <w:r w:rsidRPr="005707A2">
        <w:rPr>
          <w:rFonts w:ascii="Times New Roman" w:eastAsia="Times New Roman" w:hAnsi="Times New Roman"/>
          <w:b/>
          <w:bCs/>
          <w:sz w:val="26"/>
          <w:szCs w:val="26"/>
        </w:rPr>
        <w:t>)</w:t>
      </w:r>
    </w:p>
    <w:p w:rsidR="002A046B" w:rsidRPr="005707A2" w:rsidRDefault="002A046B" w:rsidP="002F0A72">
      <w:pPr>
        <w:pStyle w:val="a6"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707A2">
        <w:rPr>
          <w:rFonts w:ascii="Times New Roman" w:hAnsi="Times New Roman"/>
          <w:sz w:val="24"/>
          <w:szCs w:val="24"/>
        </w:rPr>
        <w:t>А</w:t>
      </w:r>
      <w:r w:rsidRPr="005707A2">
        <w:rPr>
          <w:rFonts w:ascii="Times New Roman" w:hAnsi="Times New Roman"/>
          <w:b/>
          <w:sz w:val="24"/>
          <w:szCs w:val="24"/>
        </w:rPr>
        <w:t>дрес</w:t>
      </w:r>
      <w:r w:rsidRPr="005707A2">
        <w:rPr>
          <w:rFonts w:ascii="Times New Roman" w:hAnsi="Times New Roman"/>
          <w:sz w:val="24"/>
          <w:szCs w:val="24"/>
        </w:rPr>
        <w:t xml:space="preserve">: </w:t>
      </w:r>
      <w:r w:rsidR="00663E23" w:rsidRPr="005707A2">
        <w:rPr>
          <w:rFonts w:ascii="Times New Roman" w:hAnsi="Times New Roman"/>
          <w:sz w:val="24"/>
          <w:szCs w:val="24"/>
        </w:rPr>
        <w:t xml:space="preserve">685000, г. Магадан, ул. </w:t>
      </w:r>
      <w:proofErr w:type="gramStart"/>
      <w:r w:rsidR="00663E23" w:rsidRPr="005707A2">
        <w:rPr>
          <w:rFonts w:ascii="Times New Roman" w:hAnsi="Times New Roman"/>
          <w:sz w:val="24"/>
          <w:szCs w:val="24"/>
        </w:rPr>
        <w:t>Портовая</w:t>
      </w:r>
      <w:proofErr w:type="gramEnd"/>
      <w:r w:rsidR="00663E23" w:rsidRPr="005707A2">
        <w:rPr>
          <w:rFonts w:ascii="Times New Roman" w:hAnsi="Times New Roman"/>
          <w:sz w:val="24"/>
          <w:szCs w:val="24"/>
        </w:rPr>
        <w:t>,13</w:t>
      </w:r>
    </w:p>
    <w:p w:rsidR="008D73E5" w:rsidRPr="005707A2" w:rsidRDefault="002A046B" w:rsidP="002F0A72">
      <w:pPr>
        <w:pStyle w:val="ad"/>
        <w:spacing w:before="0" w:beforeAutospacing="0" w:after="0" w:afterAutospacing="0" w:line="360" w:lineRule="auto"/>
      </w:pPr>
      <w:r w:rsidRPr="005707A2">
        <w:rPr>
          <w:b/>
        </w:rPr>
        <w:t>Телефон</w:t>
      </w:r>
      <w:r w:rsidRPr="005707A2">
        <w:t xml:space="preserve">: </w:t>
      </w:r>
      <w:r w:rsidR="00035EEC" w:rsidRPr="005707A2">
        <w:t xml:space="preserve"> 8</w:t>
      </w:r>
      <w:r w:rsidR="00663E23" w:rsidRPr="005707A2">
        <w:t xml:space="preserve">(4132) </w:t>
      </w:r>
      <w:r w:rsidR="008D73E5" w:rsidRPr="005707A2">
        <w:t>63-93-43</w:t>
      </w:r>
      <w:r w:rsidR="00724790" w:rsidRPr="005707A2">
        <w:t xml:space="preserve"> (приемная ректора), 63-00-21 (приемная комиссия)</w:t>
      </w:r>
      <w:r w:rsidR="00035EEC" w:rsidRPr="005707A2">
        <w:t xml:space="preserve"> </w:t>
      </w:r>
    </w:p>
    <w:p w:rsidR="008720BD" w:rsidRPr="005707A2" w:rsidRDefault="00CB16FD" w:rsidP="002F0A72">
      <w:pPr>
        <w:spacing w:after="0" w:line="360" w:lineRule="auto"/>
        <w:rPr>
          <w:rStyle w:val="a3"/>
          <w:u w:val="none"/>
        </w:rPr>
      </w:pPr>
      <w:r w:rsidRPr="005707A2">
        <w:rPr>
          <w:rFonts w:ascii="Times New Roman" w:hAnsi="Times New Roman"/>
          <w:b/>
          <w:sz w:val="24"/>
          <w:szCs w:val="24"/>
        </w:rPr>
        <w:t>С</w:t>
      </w:r>
      <w:r w:rsidR="002A046B" w:rsidRPr="005707A2">
        <w:rPr>
          <w:rFonts w:ascii="Times New Roman" w:hAnsi="Times New Roman"/>
          <w:b/>
          <w:sz w:val="24"/>
          <w:szCs w:val="24"/>
        </w:rPr>
        <w:t>айт</w:t>
      </w:r>
      <w:r w:rsidR="002A046B" w:rsidRPr="005707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1" w:history="1">
        <w:r w:rsidRPr="005707A2">
          <w:t xml:space="preserve"> </w:t>
        </w:r>
        <w:r w:rsidRPr="005707A2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http://</w:t>
        </w:r>
        <w:r w:rsidR="002772BE" w:rsidRPr="005707A2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svgu.ru</w:t>
        </w:r>
      </w:hyperlink>
      <w:r w:rsidR="00724790" w:rsidRPr="005707A2">
        <w:t xml:space="preserve"> </w:t>
      </w:r>
      <w:r w:rsidR="00724790" w:rsidRPr="005707A2">
        <w:rPr>
          <w:rStyle w:val="a3"/>
          <w:rFonts w:ascii="Times New Roman" w:eastAsia="Times New Roman" w:hAnsi="Times New Roman"/>
          <w:sz w:val="24"/>
          <w:szCs w:val="24"/>
          <w:u w:val="none"/>
          <w:lang w:eastAsia="ru-RU"/>
        </w:rPr>
        <w:t>(http://abiturient2018.svgu.ru)</w:t>
      </w:r>
    </w:p>
    <w:p w:rsidR="00CB16FD" w:rsidRPr="005707A2" w:rsidRDefault="00CB16FD" w:rsidP="002F0A72">
      <w:pPr>
        <w:spacing w:after="0" w:line="360" w:lineRule="auto"/>
        <w:rPr>
          <w:sz w:val="28"/>
          <w:szCs w:val="28"/>
        </w:rPr>
      </w:pPr>
      <w:r w:rsidRPr="00570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Электронная почта: </w:t>
      </w:r>
      <w:hyperlink r:id="rId22" w:history="1">
        <w:r w:rsidR="00724790" w:rsidRPr="005707A2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rector</w:t>
        </w:r>
        <w:r w:rsidR="00724790" w:rsidRPr="005707A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724790" w:rsidRPr="005707A2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svgu</w:t>
        </w:r>
        <w:r w:rsidR="00724790" w:rsidRPr="005707A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24790" w:rsidRPr="005707A2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724790" w:rsidRPr="005707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24790"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pk</w:t>
      </w:r>
      <w:r w:rsidR="00724790" w:rsidRPr="005707A2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724790"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svgu</w:t>
      </w:r>
      <w:r w:rsidR="00724790" w:rsidRPr="005707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4790"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2A046B" w:rsidRPr="005707A2" w:rsidRDefault="009604E4" w:rsidP="002F0A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Р</w:t>
      </w:r>
      <w:r w:rsidR="002A046B" w:rsidRPr="005707A2">
        <w:rPr>
          <w:rFonts w:ascii="Times New Roman" w:hAnsi="Times New Roman"/>
          <w:b/>
          <w:sz w:val="24"/>
          <w:szCs w:val="24"/>
        </w:rPr>
        <w:t>ектор:</w:t>
      </w:r>
      <w:r w:rsidR="00937203" w:rsidRPr="005707A2">
        <w:rPr>
          <w:rFonts w:ascii="Times New Roman" w:hAnsi="Times New Roman"/>
          <w:b/>
          <w:sz w:val="24"/>
          <w:szCs w:val="24"/>
        </w:rPr>
        <w:t xml:space="preserve"> </w:t>
      </w:r>
      <w:r w:rsidR="00937203" w:rsidRPr="005707A2">
        <w:rPr>
          <w:rFonts w:ascii="Times New Roman" w:hAnsi="Times New Roman"/>
          <w:sz w:val="24"/>
          <w:szCs w:val="24"/>
        </w:rPr>
        <w:t xml:space="preserve">Роман Петрович </w:t>
      </w:r>
      <w:proofErr w:type="spellStart"/>
      <w:r w:rsidR="00937203" w:rsidRPr="005707A2">
        <w:rPr>
          <w:rFonts w:ascii="Times New Roman" w:hAnsi="Times New Roman"/>
          <w:sz w:val="24"/>
          <w:szCs w:val="24"/>
        </w:rPr>
        <w:t>Корсун</w:t>
      </w:r>
      <w:proofErr w:type="spellEnd"/>
    </w:p>
    <w:p w:rsidR="0070435F" w:rsidRPr="005707A2" w:rsidRDefault="0070435F" w:rsidP="002F0A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843"/>
        <w:gridCol w:w="1894"/>
        <w:gridCol w:w="2340"/>
        <w:gridCol w:w="869"/>
        <w:gridCol w:w="1134"/>
      </w:tblGrid>
      <w:tr w:rsidR="00BA604A" w:rsidRPr="005707A2" w:rsidTr="00626399">
        <w:tc>
          <w:tcPr>
            <w:tcW w:w="2552" w:type="dxa"/>
            <w:vMerge w:val="restart"/>
          </w:tcPr>
          <w:p w:rsidR="00BA604A" w:rsidRPr="005707A2" w:rsidRDefault="00BA604A" w:rsidP="00DD0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Направления</w:t>
            </w:r>
            <w:r w:rsidR="00626399" w:rsidRPr="005707A2">
              <w:rPr>
                <w:rFonts w:ascii="Times New Roman" w:hAnsi="Times New Roman"/>
                <w:b/>
              </w:rPr>
              <w:t>/</w:t>
            </w:r>
          </w:p>
          <w:p w:rsidR="00626399" w:rsidRPr="005707A2" w:rsidRDefault="00626399" w:rsidP="00DD0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специальности</w:t>
            </w:r>
          </w:p>
        </w:tc>
        <w:tc>
          <w:tcPr>
            <w:tcW w:w="1843" w:type="dxa"/>
            <w:vMerge w:val="restart"/>
          </w:tcPr>
          <w:p w:rsidR="00626399" w:rsidRPr="005707A2" w:rsidRDefault="00BA604A" w:rsidP="00DD0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Профили</w:t>
            </w:r>
            <w:r w:rsidR="00626399" w:rsidRPr="005707A2">
              <w:rPr>
                <w:rFonts w:ascii="Times New Roman" w:hAnsi="Times New Roman"/>
                <w:b/>
              </w:rPr>
              <w:t>/</w:t>
            </w:r>
          </w:p>
          <w:p w:rsidR="00BA604A" w:rsidRPr="005707A2" w:rsidRDefault="00626399" w:rsidP="00DD0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специализации</w:t>
            </w:r>
          </w:p>
        </w:tc>
        <w:tc>
          <w:tcPr>
            <w:tcW w:w="1894" w:type="dxa"/>
            <w:vMerge w:val="restart"/>
          </w:tcPr>
          <w:p w:rsidR="00BA604A" w:rsidRPr="005707A2" w:rsidRDefault="00BA604A" w:rsidP="00DD0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Присваиваемая квалификация</w:t>
            </w:r>
          </w:p>
          <w:p w:rsidR="00BA604A" w:rsidRPr="005707A2" w:rsidRDefault="00BA604A" w:rsidP="00DD0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(степень)</w:t>
            </w:r>
          </w:p>
        </w:tc>
        <w:tc>
          <w:tcPr>
            <w:tcW w:w="2340" w:type="dxa"/>
            <w:vMerge w:val="restart"/>
          </w:tcPr>
          <w:p w:rsidR="00BA604A" w:rsidRPr="005707A2" w:rsidRDefault="00BA604A" w:rsidP="00DD000F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5707A2">
              <w:rPr>
                <w:rFonts w:ascii="Times New Roman" w:hAnsi="Times New Roman"/>
                <w:b/>
                <w:spacing w:val="-10"/>
              </w:rPr>
              <w:t>Вступительные испытания</w:t>
            </w:r>
          </w:p>
          <w:p w:rsidR="00BA604A" w:rsidRPr="005707A2" w:rsidRDefault="00BA604A" w:rsidP="00DD0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  <w:spacing w:val="-10"/>
              </w:rPr>
              <w:t>(ЕГЭ)</w:t>
            </w:r>
          </w:p>
        </w:tc>
        <w:tc>
          <w:tcPr>
            <w:tcW w:w="2003" w:type="dxa"/>
            <w:gridSpan w:val="2"/>
          </w:tcPr>
          <w:p w:rsidR="00BA604A" w:rsidRPr="005707A2" w:rsidRDefault="00BA604A" w:rsidP="00DD0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Форма и срок обучения</w:t>
            </w:r>
          </w:p>
        </w:tc>
      </w:tr>
      <w:tr w:rsidR="00BA604A" w:rsidRPr="005707A2" w:rsidTr="00626399">
        <w:tc>
          <w:tcPr>
            <w:tcW w:w="2552" w:type="dxa"/>
            <w:vMerge/>
          </w:tcPr>
          <w:p w:rsidR="00BA604A" w:rsidRPr="005707A2" w:rsidRDefault="00BA604A" w:rsidP="00DD00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BA604A" w:rsidRPr="005707A2" w:rsidRDefault="00BA604A" w:rsidP="00DD00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4" w:type="dxa"/>
            <w:vMerge/>
          </w:tcPr>
          <w:p w:rsidR="00BA604A" w:rsidRPr="005707A2" w:rsidRDefault="00BA604A" w:rsidP="00DD00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Merge/>
          </w:tcPr>
          <w:p w:rsidR="00BA604A" w:rsidRPr="005707A2" w:rsidRDefault="00BA604A" w:rsidP="00DD00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9" w:type="dxa"/>
            <w:vAlign w:val="center"/>
          </w:tcPr>
          <w:p w:rsidR="00BA604A" w:rsidRPr="005707A2" w:rsidRDefault="00BA604A" w:rsidP="00DD0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134" w:type="dxa"/>
            <w:vAlign w:val="center"/>
          </w:tcPr>
          <w:p w:rsidR="00BA604A" w:rsidRPr="005707A2" w:rsidRDefault="00BA604A" w:rsidP="00DD0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заочная</w:t>
            </w:r>
          </w:p>
        </w:tc>
      </w:tr>
      <w:tr w:rsidR="00795580" w:rsidRPr="005707A2" w:rsidTr="00626399">
        <w:trPr>
          <w:trHeight w:val="338"/>
        </w:trPr>
        <w:tc>
          <w:tcPr>
            <w:tcW w:w="2552" w:type="dxa"/>
            <w:vAlign w:val="center"/>
          </w:tcPr>
          <w:p w:rsidR="00795580" w:rsidRPr="005707A2" w:rsidRDefault="00795580" w:rsidP="00125691">
            <w:pPr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b/>
                <w:spacing w:val="-10"/>
              </w:rPr>
              <w:t>Биология</w:t>
            </w:r>
          </w:p>
        </w:tc>
        <w:tc>
          <w:tcPr>
            <w:tcW w:w="1843" w:type="dxa"/>
          </w:tcPr>
          <w:p w:rsidR="00795580" w:rsidRPr="005707A2" w:rsidRDefault="00795580" w:rsidP="00724790">
            <w:pPr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Биология</w:t>
            </w:r>
            <w:r w:rsidR="00724790" w:rsidRPr="005707A2">
              <w:rPr>
                <w:rFonts w:ascii="Times New Roman" w:hAnsi="Times New Roman"/>
              </w:rPr>
              <w:t xml:space="preserve">, </w:t>
            </w:r>
            <w:r w:rsidRPr="005707A2">
              <w:rPr>
                <w:rFonts w:ascii="Times New Roman" w:hAnsi="Times New Roman"/>
              </w:rPr>
              <w:t>экология</w:t>
            </w:r>
            <w:r w:rsidR="00724790" w:rsidRPr="005707A2">
              <w:rPr>
                <w:rFonts w:ascii="Times New Roman" w:hAnsi="Times New Roman"/>
              </w:rPr>
              <w:t xml:space="preserve"> и экологическая безопасность</w:t>
            </w:r>
          </w:p>
        </w:tc>
        <w:tc>
          <w:tcPr>
            <w:tcW w:w="1894" w:type="dxa"/>
            <w:vAlign w:val="center"/>
          </w:tcPr>
          <w:p w:rsidR="00795580" w:rsidRPr="005707A2" w:rsidRDefault="00795580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бакалавр</w:t>
            </w:r>
          </w:p>
        </w:tc>
        <w:tc>
          <w:tcPr>
            <w:tcW w:w="2340" w:type="dxa"/>
            <w:vMerge w:val="restart"/>
            <w:vAlign w:val="center"/>
          </w:tcPr>
          <w:p w:rsidR="00795580" w:rsidRPr="005707A2" w:rsidRDefault="00795580" w:rsidP="00DD000F">
            <w:pPr>
              <w:widowControl w:val="0"/>
              <w:tabs>
                <w:tab w:val="left" w:pos="72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1. Русский язык</w:t>
            </w:r>
          </w:p>
          <w:p w:rsidR="00795580" w:rsidRPr="005707A2" w:rsidRDefault="00795580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</w:rPr>
              <w:t>2. Биология</w:t>
            </w:r>
          </w:p>
          <w:p w:rsidR="00795580" w:rsidRPr="005707A2" w:rsidRDefault="00795580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 xml:space="preserve">3. Математика </w:t>
            </w:r>
          </w:p>
          <w:p w:rsidR="00B71D4E" w:rsidRPr="005707A2" w:rsidRDefault="00B71D4E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5707A2">
              <w:rPr>
                <w:rFonts w:ascii="Times New Roman" w:hAnsi="Times New Roman"/>
                <w:sz w:val="16"/>
                <w:szCs w:val="16"/>
              </w:rPr>
              <w:t>(профильная)</w:t>
            </w:r>
          </w:p>
          <w:p w:rsidR="00795580" w:rsidRPr="005707A2" w:rsidRDefault="00795580" w:rsidP="00DD000F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69" w:type="dxa"/>
            <w:vAlign w:val="center"/>
          </w:tcPr>
          <w:p w:rsidR="00795580" w:rsidRPr="005707A2" w:rsidRDefault="00795580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Align w:val="center"/>
          </w:tcPr>
          <w:p w:rsidR="00795580" w:rsidRPr="005707A2" w:rsidRDefault="00795580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795580" w:rsidRPr="005707A2" w:rsidTr="00626399">
        <w:tc>
          <w:tcPr>
            <w:tcW w:w="2552" w:type="dxa"/>
            <w:vAlign w:val="center"/>
          </w:tcPr>
          <w:p w:rsidR="00795580" w:rsidRPr="005707A2" w:rsidRDefault="00795580" w:rsidP="00125691">
            <w:pPr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 xml:space="preserve"> </w:t>
            </w:r>
            <w:r w:rsidRPr="005707A2">
              <w:rPr>
                <w:rFonts w:ascii="Times New Roman" w:hAnsi="Times New Roman"/>
                <w:b/>
                <w:spacing w:val="-10"/>
              </w:rPr>
              <w:t>Психология</w:t>
            </w:r>
          </w:p>
        </w:tc>
        <w:tc>
          <w:tcPr>
            <w:tcW w:w="1843" w:type="dxa"/>
          </w:tcPr>
          <w:p w:rsidR="00795580" w:rsidRPr="005707A2" w:rsidRDefault="00795580" w:rsidP="004059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795580" w:rsidRPr="005707A2" w:rsidRDefault="00795580" w:rsidP="00BA604A">
            <w:pPr>
              <w:jc w:val="center"/>
              <w:rPr>
                <w:rFonts w:ascii="Times New Roman" w:hAnsi="Times New Roman"/>
                <w:i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бакалавр</w:t>
            </w:r>
          </w:p>
        </w:tc>
        <w:tc>
          <w:tcPr>
            <w:tcW w:w="2340" w:type="dxa"/>
            <w:vMerge/>
          </w:tcPr>
          <w:p w:rsidR="00795580" w:rsidRPr="005707A2" w:rsidRDefault="00795580" w:rsidP="00125691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795580" w:rsidRPr="005707A2" w:rsidRDefault="00795580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Align w:val="center"/>
          </w:tcPr>
          <w:p w:rsidR="00795580" w:rsidRPr="005707A2" w:rsidRDefault="00795580" w:rsidP="00795580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5 лет</w:t>
            </w:r>
          </w:p>
        </w:tc>
      </w:tr>
      <w:tr w:rsidR="00795580" w:rsidRPr="005707A2" w:rsidTr="00626399">
        <w:trPr>
          <w:trHeight w:val="1078"/>
        </w:trPr>
        <w:tc>
          <w:tcPr>
            <w:tcW w:w="2552" w:type="dxa"/>
            <w:vAlign w:val="center"/>
          </w:tcPr>
          <w:p w:rsidR="00795580" w:rsidRPr="005707A2" w:rsidRDefault="00795580" w:rsidP="00046405">
            <w:pPr>
              <w:spacing w:after="0" w:line="240" w:lineRule="auto"/>
              <w:rPr>
                <w:rFonts w:ascii="Times New Roman" w:hAnsi="Times New Roman"/>
                <w:b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 xml:space="preserve"> </w:t>
            </w:r>
            <w:r w:rsidRPr="005707A2">
              <w:rPr>
                <w:rFonts w:ascii="Times New Roman" w:hAnsi="Times New Roman"/>
                <w:b/>
                <w:spacing w:val="-10"/>
              </w:rPr>
              <w:t>Психолого-педагогическое образование</w:t>
            </w:r>
          </w:p>
          <w:p w:rsidR="00795580" w:rsidRPr="005707A2" w:rsidRDefault="00795580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795580" w:rsidRPr="005707A2" w:rsidRDefault="00795580" w:rsidP="004059B7">
            <w:pPr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spacing w:val="-10"/>
              </w:rPr>
              <w:t>Социальная педагогика и детская психология</w:t>
            </w:r>
          </w:p>
        </w:tc>
        <w:tc>
          <w:tcPr>
            <w:tcW w:w="1894" w:type="dxa"/>
          </w:tcPr>
          <w:p w:rsidR="00795580" w:rsidRPr="005707A2" w:rsidRDefault="00795580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  <w:p w:rsidR="00795580" w:rsidRPr="005707A2" w:rsidRDefault="00795580" w:rsidP="00BA604A">
            <w:pPr>
              <w:jc w:val="center"/>
              <w:rPr>
                <w:rFonts w:ascii="Times New Roman" w:hAnsi="Times New Roman"/>
                <w:i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бакалавр</w:t>
            </w:r>
          </w:p>
        </w:tc>
        <w:tc>
          <w:tcPr>
            <w:tcW w:w="2340" w:type="dxa"/>
            <w:vMerge/>
          </w:tcPr>
          <w:p w:rsidR="00795580" w:rsidRPr="005707A2" w:rsidRDefault="00795580" w:rsidP="00125691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795580" w:rsidRPr="005707A2" w:rsidRDefault="00795580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Align w:val="center"/>
          </w:tcPr>
          <w:p w:rsidR="00795580" w:rsidRPr="005707A2" w:rsidRDefault="00795580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4,5 года</w:t>
            </w:r>
          </w:p>
        </w:tc>
      </w:tr>
      <w:tr w:rsidR="00BA604A" w:rsidRPr="005707A2" w:rsidTr="00626399">
        <w:tc>
          <w:tcPr>
            <w:tcW w:w="2552" w:type="dxa"/>
            <w:vAlign w:val="center"/>
          </w:tcPr>
          <w:p w:rsidR="00BA604A" w:rsidRPr="005707A2" w:rsidRDefault="00BA604A" w:rsidP="00125691">
            <w:pPr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 xml:space="preserve"> </w:t>
            </w:r>
            <w:r w:rsidRPr="005707A2">
              <w:rPr>
                <w:rFonts w:ascii="Times New Roman" w:hAnsi="Times New Roman"/>
                <w:b/>
                <w:spacing w:val="-10"/>
              </w:rPr>
              <w:t>Юриспруденция</w:t>
            </w:r>
          </w:p>
        </w:tc>
        <w:tc>
          <w:tcPr>
            <w:tcW w:w="1843" w:type="dxa"/>
          </w:tcPr>
          <w:p w:rsidR="00BA604A" w:rsidRPr="005707A2" w:rsidRDefault="00BA604A" w:rsidP="004059B7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94" w:type="dxa"/>
          </w:tcPr>
          <w:p w:rsidR="00BA604A" w:rsidRPr="005707A2" w:rsidRDefault="00BA604A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бакалавр</w:t>
            </w:r>
          </w:p>
        </w:tc>
        <w:tc>
          <w:tcPr>
            <w:tcW w:w="2340" w:type="dxa"/>
          </w:tcPr>
          <w:p w:rsidR="00BA604A" w:rsidRPr="005707A2" w:rsidRDefault="00BA604A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1. Русский язык</w:t>
            </w:r>
          </w:p>
          <w:p w:rsidR="00BA604A" w:rsidRPr="005707A2" w:rsidRDefault="00BA604A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2. Обществознание</w:t>
            </w:r>
          </w:p>
          <w:p w:rsidR="00BA604A" w:rsidRPr="005707A2" w:rsidRDefault="00BA604A" w:rsidP="00720CC6">
            <w:pPr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3. История</w:t>
            </w:r>
          </w:p>
        </w:tc>
        <w:tc>
          <w:tcPr>
            <w:tcW w:w="869" w:type="dxa"/>
            <w:vAlign w:val="center"/>
          </w:tcPr>
          <w:p w:rsidR="00BA604A" w:rsidRPr="005707A2" w:rsidRDefault="00BA604A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Align w:val="center"/>
          </w:tcPr>
          <w:p w:rsidR="00BA604A" w:rsidRPr="005707A2" w:rsidRDefault="00BA604A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</w:t>
            </w:r>
            <w:r w:rsidR="00724790" w:rsidRPr="005707A2">
              <w:rPr>
                <w:rFonts w:ascii="Times New Roman" w:hAnsi="Times New Roman"/>
                <w:spacing w:val="-10"/>
              </w:rPr>
              <w:t>,5</w:t>
            </w:r>
            <w:r w:rsidRPr="005707A2">
              <w:rPr>
                <w:rFonts w:ascii="Times New Roman" w:hAnsi="Times New Roman"/>
                <w:spacing w:val="-10"/>
              </w:rPr>
              <w:t xml:space="preserve"> года</w:t>
            </w:r>
          </w:p>
          <w:p w:rsidR="00724790" w:rsidRPr="005707A2" w:rsidRDefault="00724790" w:rsidP="00724790">
            <w:pPr>
              <w:jc w:val="center"/>
              <w:rPr>
                <w:rFonts w:ascii="Times New Roman" w:hAnsi="Times New Roman"/>
                <w:spacing w:val="-10"/>
              </w:rPr>
            </w:pPr>
            <w:proofErr w:type="spellStart"/>
            <w:r w:rsidRPr="005707A2">
              <w:rPr>
                <w:rFonts w:ascii="Times New Roman" w:hAnsi="Times New Roman"/>
                <w:spacing w:val="-10"/>
              </w:rPr>
              <w:t>очно-заочная</w:t>
            </w:r>
            <w:proofErr w:type="spellEnd"/>
          </w:p>
        </w:tc>
      </w:tr>
      <w:tr w:rsidR="00BA604A" w:rsidRPr="005707A2" w:rsidTr="00626399">
        <w:tc>
          <w:tcPr>
            <w:tcW w:w="2552" w:type="dxa"/>
            <w:vAlign w:val="center"/>
          </w:tcPr>
          <w:p w:rsidR="00BA604A" w:rsidRPr="005707A2" w:rsidRDefault="00BA604A" w:rsidP="00125691">
            <w:pPr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b/>
                <w:spacing w:val="-10"/>
              </w:rPr>
              <w:lastRenderedPageBreak/>
              <w:t>Журналистика</w:t>
            </w:r>
          </w:p>
        </w:tc>
        <w:tc>
          <w:tcPr>
            <w:tcW w:w="1843" w:type="dxa"/>
          </w:tcPr>
          <w:p w:rsidR="00BA604A" w:rsidRPr="005707A2" w:rsidRDefault="00BA604A" w:rsidP="004059B7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94" w:type="dxa"/>
          </w:tcPr>
          <w:p w:rsidR="00BA604A" w:rsidRPr="005707A2" w:rsidRDefault="00BA604A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бакалавр</w:t>
            </w:r>
          </w:p>
        </w:tc>
        <w:tc>
          <w:tcPr>
            <w:tcW w:w="2340" w:type="dxa"/>
          </w:tcPr>
          <w:p w:rsidR="00BA604A" w:rsidRPr="005707A2" w:rsidRDefault="00BD6F9D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</w:rPr>
              <w:t>1</w:t>
            </w:r>
            <w:r w:rsidR="00BA604A" w:rsidRPr="005707A2">
              <w:rPr>
                <w:rFonts w:ascii="Times New Roman" w:hAnsi="Times New Roman"/>
              </w:rPr>
              <w:t>. Литература</w:t>
            </w:r>
          </w:p>
          <w:p w:rsidR="00BD6F9D" w:rsidRPr="005707A2" w:rsidRDefault="00BD6F9D" w:rsidP="00DD000F">
            <w:pPr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2</w:t>
            </w:r>
            <w:r w:rsidR="00BA604A" w:rsidRPr="005707A2">
              <w:rPr>
                <w:rFonts w:ascii="Times New Roman" w:hAnsi="Times New Roman"/>
              </w:rPr>
              <w:t>. Творческий экзамен</w:t>
            </w:r>
          </w:p>
          <w:p w:rsidR="00BA604A" w:rsidRPr="005707A2" w:rsidRDefault="00BD6F9D" w:rsidP="00DD000F">
            <w:pPr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 xml:space="preserve">3. </w:t>
            </w:r>
            <w:r w:rsidR="00BA604A" w:rsidRPr="005707A2">
              <w:rPr>
                <w:rFonts w:ascii="Times New Roman" w:hAnsi="Times New Roman"/>
              </w:rPr>
              <w:t xml:space="preserve"> </w:t>
            </w:r>
            <w:r w:rsidRPr="005707A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69" w:type="dxa"/>
            <w:vAlign w:val="center"/>
          </w:tcPr>
          <w:p w:rsidR="00BA604A" w:rsidRPr="005707A2" w:rsidRDefault="00BA604A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Align w:val="center"/>
          </w:tcPr>
          <w:p w:rsidR="00BA604A" w:rsidRPr="005707A2" w:rsidRDefault="00BA1269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4,5 года</w:t>
            </w:r>
          </w:p>
        </w:tc>
      </w:tr>
      <w:tr w:rsidR="005C1003" w:rsidRPr="005707A2" w:rsidTr="00626399">
        <w:tc>
          <w:tcPr>
            <w:tcW w:w="2552" w:type="dxa"/>
            <w:vAlign w:val="center"/>
          </w:tcPr>
          <w:p w:rsidR="005C1003" w:rsidRPr="005707A2" w:rsidRDefault="005C1003" w:rsidP="00125691">
            <w:pPr>
              <w:rPr>
                <w:rFonts w:ascii="Times New Roman" w:hAnsi="Times New Roman"/>
                <w:b/>
                <w:spacing w:val="-10"/>
              </w:rPr>
            </w:pPr>
            <w:r w:rsidRPr="005707A2">
              <w:rPr>
                <w:rFonts w:ascii="Times New Roman" w:hAnsi="Times New Roman"/>
                <w:b/>
                <w:spacing w:val="-10"/>
              </w:rPr>
              <w:t>Социология</w:t>
            </w:r>
          </w:p>
        </w:tc>
        <w:tc>
          <w:tcPr>
            <w:tcW w:w="1843" w:type="dxa"/>
          </w:tcPr>
          <w:p w:rsidR="005C1003" w:rsidRPr="005707A2" w:rsidRDefault="005C1003" w:rsidP="004059B7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</w:rPr>
              <w:t>Социология маркетинга и рекламы</w:t>
            </w:r>
          </w:p>
        </w:tc>
        <w:tc>
          <w:tcPr>
            <w:tcW w:w="1894" w:type="dxa"/>
          </w:tcPr>
          <w:p w:rsidR="005C1003" w:rsidRPr="005707A2" w:rsidRDefault="005C1003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бакалавр</w:t>
            </w:r>
          </w:p>
        </w:tc>
        <w:tc>
          <w:tcPr>
            <w:tcW w:w="2340" w:type="dxa"/>
          </w:tcPr>
          <w:p w:rsidR="005C1003" w:rsidRPr="005707A2" w:rsidRDefault="005C1003" w:rsidP="005C100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1. Русский язык</w:t>
            </w:r>
          </w:p>
          <w:p w:rsidR="005C1003" w:rsidRPr="005707A2" w:rsidRDefault="005C1003" w:rsidP="005C1003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2. Математика</w:t>
            </w:r>
          </w:p>
          <w:p w:rsidR="005C1003" w:rsidRPr="005707A2" w:rsidRDefault="005C1003" w:rsidP="005C1003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5707A2">
              <w:rPr>
                <w:rFonts w:ascii="Times New Roman" w:hAnsi="Times New Roman"/>
                <w:sz w:val="16"/>
                <w:szCs w:val="16"/>
              </w:rPr>
              <w:t>(профильная)</w:t>
            </w:r>
          </w:p>
          <w:p w:rsidR="005C1003" w:rsidRPr="005707A2" w:rsidRDefault="005C1003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3. Обществознание</w:t>
            </w:r>
          </w:p>
        </w:tc>
        <w:tc>
          <w:tcPr>
            <w:tcW w:w="869" w:type="dxa"/>
            <w:vAlign w:val="center"/>
          </w:tcPr>
          <w:p w:rsidR="005C1003" w:rsidRPr="005707A2" w:rsidRDefault="005C1003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Align w:val="center"/>
          </w:tcPr>
          <w:p w:rsidR="005C1003" w:rsidRPr="005707A2" w:rsidRDefault="005C1003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312109" w:rsidRPr="005707A2" w:rsidTr="00626399">
        <w:tc>
          <w:tcPr>
            <w:tcW w:w="2552" w:type="dxa"/>
            <w:vMerge w:val="restart"/>
            <w:vAlign w:val="center"/>
          </w:tcPr>
          <w:p w:rsidR="00312109" w:rsidRPr="005707A2" w:rsidRDefault="00312109" w:rsidP="00125691">
            <w:pPr>
              <w:rPr>
                <w:rFonts w:ascii="Times New Roman" w:hAnsi="Times New Roman"/>
                <w:b/>
                <w:spacing w:val="-10"/>
              </w:rPr>
            </w:pPr>
            <w:r w:rsidRPr="005707A2">
              <w:rPr>
                <w:rFonts w:ascii="Times New Roman" w:hAnsi="Times New Roman"/>
                <w:b/>
                <w:spacing w:val="-10"/>
              </w:rPr>
              <w:t>Экономика</w:t>
            </w:r>
          </w:p>
        </w:tc>
        <w:tc>
          <w:tcPr>
            <w:tcW w:w="1843" w:type="dxa"/>
          </w:tcPr>
          <w:p w:rsidR="00312109" w:rsidRPr="005707A2" w:rsidRDefault="00312109" w:rsidP="004059B7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Бухгалтерский учет,  анализ и аудит</w:t>
            </w:r>
          </w:p>
        </w:tc>
        <w:tc>
          <w:tcPr>
            <w:tcW w:w="1894" w:type="dxa"/>
          </w:tcPr>
          <w:p w:rsidR="00312109" w:rsidRPr="005707A2" w:rsidRDefault="0031210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бакалавр</w:t>
            </w:r>
          </w:p>
        </w:tc>
        <w:tc>
          <w:tcPr>
            <w:tcW w:w="2340" w:type="dxa"/>
            <w:vMerge w:val="restart"/>
          </w:tcPr>
          <w:p w:rsidR="00312109" w:rsidRPr="005707A2" w:rsidRDefault="00312109" w:rsidP="003272C5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1. Русский язык</w:t>
            </w:r>
          </w:p>
          <w:p w:rsidR="00312109" w:rsidRPr="005707A2" w:rsidRDefault="00312109" w:rsidP="003272C5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2. Математика</w:t>
            </w:r>
          </w:p>
          <w:p w:rsidR="00312109" w:rsidRPr="005707A2" w:rsidRDefault="00312109" w:rsidP="003272C5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5707A2">
              <w:rPr>
                <w:rFonts w:ascii="Times New Roman" w:hAnsi="Times New Roman"/>
                <w:sz w:val="16"/>
                <w:szCs w:val="16"/>
              </w:rPr>
              <w:t>(профильная)</w:t>
            </w:r>
          </w:p>
          <w:p w:rsidR="00312109" w:rsidRPr="005707A2" w:rsidRDefault="00312109" w:rsidP="003272C5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3. Обществознание</w:t>
            </w:r>
          </w:p>
        </w:tc>
        <w:tc>
          <w:tcPr>
            <w:tcW w:w="869" w:type="dxa"/>
            <w:vAlign w:val="center"/>
          </w:tcPr>
          <w:p w:rsidR="00312109" w:rsidRPr="005707A2" w:rsidRDefault="00312109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Merge w:val="restart"/>
            <w:vAlign w:val="center"/>
          </w:tcPr>
          <w:p w:rsidR="00312109" w:rsidRPr="005707A2" w:rsidRDefault="00312109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4,5 года</w:t>
            </w:r>
          </w:p>
        </w:tc>
      </w:tr>
      <w:tr w:rsidR="00312109" w:rsidRPr="005707A2" w:rsidTr="00626399">
        <w:tc>
          <w:tcPr>
            <w:tcW w:w="2552" w:type="dxa"/>
            <w:vMerge/>
            <w:vAlign w:val="center"/>
          </w:tcPr>
          <w:p w:rsidR="00312109" w:rsidRPr="005707A2" w:rsidRDefault="00312109" w:rsidP="00125691">
            <w:pPr>
              <w:rPr>
                <w:rFonts w:ascii="Times New Roman" w:hAnsi="Times New Roman"/>
                <w:b/>
                <w:spacing w:val="-10"/>
              </w:rPr>
            </w:pPr>
          </w:p>
        </w:tc>
        <w:tc>
          <w:tcPr>
            <w:tcW w:w="1843" w:type="dxa"/>
          </w:tcPr>
          <w:p w:rsidR="00312109" w:rsidRPr="005707A2" w:rsidRDefault="00312109" w:rsidP="004059B7">
            <w:pPr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spacing w:val="-10"/>
              </w:rPr>
              <w:t>Финансы и кредит</w:t>
            </w:r>
          </w:p>
        </w:tc>
        <w:tc>
          <w:tcPr>
            <w:tcW w:w="1894" w:type="dxa"/>
          </w:tcPr>
          <w:p w:rsidR="00312109" w:rsidRPr="005707A2" w:rsidRDefault="00312109" w:rsidP="003272C5">
            <w:pPr>
              <w:jc w:val="center"/>
              <w:rPr>
                <w:rFonts w:ascii="Times New Roman" w:hAnsi="Times New Roman"/>
                <w:i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бакалавр</w:t>
            </w:r>
          </w:p>
        </w:tc>
        <w:tc>
          <w:tcPr>
            <w:tcW w:w="2340" w:type="dxa"/>
            <w:vMerge/>
          </w:tcPr>
          <w:p w:rsidR="00312109" w:rsidRPr="005707A2" w:rsidRDefault="0031210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312109" w:rsidRPr="005707A2" w:rsidRDefault="00312109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Merge/>
            <w:vAlign w:val="center"/>
          </w:tcPr>
          <w:p w:rsidR="00312109" w:rsidRPr="005707A2" w:rsidRDefault="0031210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BD6F9D" w:rsidRPr="005707A2" w:rsidTr="00626399">
        <w:tc>
          <w:tcPr>
            <w:tcW w:w="2552" w:type="dxa"/>
            <w:vAlign w:val="center"/>
          </w:tcPr>
          <w:p w:rsidR="00BD6F9D" w:rsidRPr="005707A2" w:rsidRDefault="00BD6F9D" w:rsidP="00125691">
            <w:pPr>
              <w:rPr>
                <w:rFonts w:ascii="Times New Roman" w:hAnsi="Times New Roman"/>
                <w:b/>
                <w:spacing w:val="-10"/>
              </w:rPr>
            </w:pPr>
            <w:r w:rsidRPr="005707A2">
              <w:rPr>
                <w:rFonts w:ascii="Times New Roman" w:hAnsi="Times New Roman"/>
                <w:b/>
                <w:spacing w:val="-10"/>
              </w:rPr>
              <w:t>Менеджмент</w:t>
            </w:r>
          </w:p>
        </w:tc>
        <w:tc>
          <w:tcPr>
            <w:tcW w:w="1843" w:type="dxa"/>
          </w:tcPr>
          <w:p w:rsidR="00BD6F9D" w:rsidRPr="005707A2" w:rsidRDefault="00BD6F9D" w:rsidP="004059B7">
            <w:pPr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Управление малым и средним бизнесом</w:t>
            </w:r>
          </w:p>
        </w:tc>
        <w:tc>
          <w:tcPr>
            <w:tcW w:w="1894" w:type="dxa"/>
            <w:vAlign w:val="center"/>
          </w:tcPr>
          <w:p w:rsidR="00BD6F9D" w:rsidRPr="005707A2" w:rsidRDefault="00BD6F9D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shd w:val="clear" w:color="auto" w:fill="auto"/>
          </w:tcPr>
          <w:p w:rsidR="00BD6F9D" w:rsidRPr="005707A2" w:rsidRDefault="00BD6F9D" w:rsidP="003272C5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1. Русский язык</w:t>
            </w:r>
          </w:p>
          <w:p w:rsidR="00BD6F9D" w:rsidRPr="005707A2" w:rsidRDefault="00BD6F9D" w:rsidP="003272C5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2. Математика</w:t>
            </w:r>
          </w:p>
          <w:p w:rsidR="00BD6F9D" w:rsidRPr="005707A2" w:rsidRDefault="00BD6F9D" w:rsidP="003272C5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5707A2">
              <w:rPr>
                <w:rFonts w:ascii="Times New Roman" w:hAnsi="Times New Roman"/>
                <w:sz w:val="16"/>
                <w:szCs w:val="16"/>
              </w:rPr>
              <w:t>(профильная)</w:t>
            </w:r>
          </w:p>
          <w:p w:rsidR="00BD6F9D" w:rsidRPr="005707A2" w:rsidRDefault="00BD6F9D" w:rsidP="003272C5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3. Обществознание</w:t>
            </w:r>
          </w:p>
        </w:tc>
        <w:tc>
          <w:tcPr>
            <w:tcW w:w="869" w:type="dxa"/>
            <w:vAlign w:val="center"/>
          </w:tcPr>
          <w:p w:rsidR="00BD6F9D" w:rsidRPr="005707A2" w:rsidRDefault="00BD6F9D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Align w:val="center"/>
          </w:tcPr>
          <w:p w:rsidR="00BD6F9D" w:rsidRPr="005707A2" w:rsidRDefault="00BD6F9D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4,5 года</w:t>
            </w:r>
          </w:p>
        </w:tc>
      </w:tr>
      <w:tr w:rsidR="00BD6F9D" w:rsidRPr="005707A2" w:rsidTr="00626399">
        <w:tc>
          <w:tcPr>
            <w:tcW w:w="2552" w:type="dxa"/>
            <w:vAlign w:val="center"/>
          </w:tcPr>
          <w:p w:rsidR="00BD6F9D" w:rsidRPr="005707A2" w:rsidRDefault="00BD6F9D" w:rsidP="0004640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b/>
                <w:spacing w:val="-10"/>
              </w:rPr>
              <w:t>Государственное и муниципальное управление</w:t>
            </w:r>
          </w:p>
        </w:tc>
        <w:tc>
          <w:tcPr>
            <w:tcW w:w="1843" w:type="dxa"/>
          </w:tcPr>
          <w:p w:rsidR="00BD6F9D" w:rsidRPr="005707A2" w:rsidRDefault="00BD6F9D" w:rsidP="00125691">
            <w:pPr>
              <w:rPr>
                <w:rFonts w:ascii="Times New Roman" w:hAnsi="Times New Roman"/>
              </w:rPr>
            </w:pPr>
          </w:p>
        </w:tc>
        <w:tc>
          <w:tcPr>
            <w:tcW w:w="1894" w:type="dxa"/>
            <w:vAlign w:val="center"/>
          </w:tcPr>
          <w:p w:rsidR="00BD6F9D" w:rsidRPr="005707A2" w:rsidRDefault="00BD6F9D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бакалавр</w:t>
            </w:r>
          </w:p>
        </w:tc>
        <w:tc>
          <w:tcPr>
            <w:tcW w:w="2340" w:type="dxa"/>
            <w:shd w:val="clear" w:color="auto" w:fill="auto"/>
          </w:tcPr>
          <w:p w:rsidR="00BD6F9D" w:rsidRPr="005707A2" w:rsidRDefault="00BD6F9D" w:rsidP="00BD6F9D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1. Обществознание</w:t>
            </w:r>
          </w:p>
          <w:p w:rsidR="00BD6F9D" w:rsidRPr="005707A2" w:rsidRDefault="00BD6F9D" w:rsidP="00BD6F9D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2. Математика</w:t>
            </w:r>
          </w:p>
          <w:p w:rsidR="00BD6F9D" w:rsidRPr="005707A2" w:rsidRDefault="00BD6F9D" w:rsidP="00BD6F9D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5707A2">
              <w:rPr>
                <w:rFonts w:ascii="Times New Roman" w:hAnsi="Times New Roman"/>
                <w:sz w:val="16"/>
                <w:szCs w:val="16"/>
              </w:rPr>
              <w:t>(профильная)</w:t>
            </w:r>
          </w:p>
          <w:p w:rsidR="00BD6F9D" w:rsidRPr="005707A2" w:rsidRDefault="00BD6F9D" w:rsidP="00BD6F9D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869" w:type="dxa"/>
            <w:vAlign w:val="center"/>
          </w:tcPr>
          <w:p w:rsidR="00BD6F9D" w:rsidRPr="005707A2" w:rsidRDefault="00BD6F9D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Align w:val="center"/>
          </w:tcPr>
          <w:p w:rsidR="00BD6F9D" w:rsidRPr="005707A2" w:rsidRDefault="00BD6F9D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4,5 года</w:t>
            </w:r>
          </w:p>
        </w:tc>
      </w:tr>
      <w:tr w:rsidR="00B678D9" w:rsidRPr="005707A2" w:rsidTr="00626399">
        <w:tc>
          <w:tcPr>
            <w:tcW w:w="2552" w:type="dxa"/>
            <w:vMerge w:val="restart"/>
            <w:vAlign w:val="center"/>
          </w:tcPr>
          <w:p w:rsidR="00B678D9" w:rsidRPr="005707A2" w:rsidRDefault="00B678D9" w:rsidP="00046405">
            <w:pPr>
              <w:spacing w:after="0" w:line="240" w:lineRule="auto"/>
              <w:rPr>
                <w:rFonts w:ascii="Times New Roman" w:hAnsi="Times New Roman"/>
                <w:b/>
                <w:spacing w:val="-10"/>
              </w:rPr>
            </w:pPr>
            <w:r w:rsidRPr="005707A2">
              <w:rPr>
                <w:rFonts w:ascii="Times New Roman" w:hAnsi="Times New Roman"/>
                <w:b/>
                <w:spacing w:val="-10"/>
              </w:rPr>
              <w:t>Педагогическое образование (с 2 профилями)</w:t>
            </w:r>
          </w:p>
        </w:tc>
        <w:tc>
          <w:tcPr>
            <w:tcW w:w="1843" w:type="dxa"/>
          </w:tcPr>
          <w:p w:rsidR="00B678D9" w:rsidRPr="005707A2" w:rsidRDefault="00B678D9" w:rsidP="00AF3EB2">
            <w:pPr>
              <w:spacing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История и общественные науки</w:t>
            </w:r>
          </w:p>
        </w:tc>
        <w:tc>
          <w:tcPr>
            <w:tcW w:w="1894" w:type="dxa"/>
            <w:vMerge w:val="restart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бакалавр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678D9" w:rsidRPr="005707A2" w:rsidRDefault="00B678D9" w:rsidP="00B678D9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1. Обществознание</w:t>
            </w:r>
          </w:p>
          <w:p w:rsidR="00B678D9" w:rsidRPr="005707A2" w:rsidRDefault="00B678D9" w:rsidP="00B678D9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2. Русский язык</w:t>
            </w:r>
          </w:p>
          <w:p w:rsidR="00B678D9" w:rsidRPr="005707A2" w:rsidRDefault="00B678D9" w:rsidP="00B678D9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3. Математика</w:t>
            </w:r>
          </w:p>
          <w:p w:rsidR="00B678D9" w:rsidRPr="005707A2" w:rsidRDefault="00B678D9" w:rsidP="00B678D9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jc w:val="left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5707A2">
              <w:rPr>
                <w:rFonts w:ascii="Times New Roman" w:hAnsi="Times New Roman"/>
                <w:sz w:val="16"/>
                <w:szCs w:val="16"/>
              </w:rPr>
              <w:t>(профильная)</w:t>
            </w:r>
          </w:p>
          <w:p w:rsidR="00B678D9" w:rsidRPr="005707A2" w:rsidRDefault="00B678D9" w:rsidP="00AF3EB2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5 лет</w:t>
            </w:r>
          </w:p>
        </w:tc>
        <w:tc>
          <w:tcPr>
            <w:tcW w:w="1134" w:type="dxa"/>
            <w:vMerge w:val="restart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B678D9" w:rsidRPr="005707A2" w:rsidTr="00626399">
        <w:tc>
          <w:tcPr>
            <w:tcW w:w="2552" w:type="dxa"/>
            <w:vMerge/>
            <w:vAlign w:val="center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B678D9" w:rsidRPr="005707A2" w:rsidRDefault="00B678D9" w:rsidP="00AF3EB2">
            <w:pPr>
              <w:spacing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Физико-математическое образование и информационно-коммуникационные технологии</w:t>
            </w:r>
          </w:p>
        </w:tc>
        <w:tc>
          <w:tcPr>
            <w:tcW w:w="189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678D9" w:rsidRPr="005707A2" w:rsidRDefault="00B678D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B678D9" w:rsidRPr="005707A2" w:rsidTr="00626399">
        <w:tc>
          <w:tcPr>
            <w:tcW w:w="2552" w:type="dxa"/>
            <w:vMerge/>
            <w:vAlign w:val="center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B678D9" w:rsidRPr="005707A2" w:rsidRDefault="00B678D9" w:rsidP="00AF3EB2">
            <w:pPr>
              <w:spacing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Английский и немецкий языки</w:t>
            </w:r>
          </w:p>
        </w:tc>
        <w:tc>
          <w:tcPr>
            <w:tcW w:w="189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678D9" w:rsidRPr="005707A2" w:rsidRDefault="00B678D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B678D9" w:rsidRPr="005707A2" w:rsidTr="00626399">
        <w:tc>
          <w:tcPr>
            <w:tcW w:w="2552" w:type="dxa"/>
            <w:vMerge/>
            <w:vAlign w:val="center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B678D9" w:rsidRPr="005707A2" w:rsidRDefault="00B678D9" w:rsidP="00AF3EB2">
            <w:pPr>
              <w:spacing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Немецкий и английский языки</w:t>
            </w:r>
          </w:p>
        </w:tc>
        <w:tc>
          <w:tcPr>
            <w:tcW w:w="189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678D9" w:rsidRPr="005707A2" w:rsidRDefault="00B678D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B678D9" w:rsidRPr="005707A2" w:rsidTr="00626399">
        <w:tc>
          <w:tcPr>
            <w:tcW w:w="2552" w:type="dxa"/>
            <w:vMerge/>
            <w:vAlign w:val="center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B678D9" w:rsidRPr="005707A2" w:rsidRDefault="00B678D9" w:rsidP="00AF3EB2">
            <w:pPr>
              <w:spacing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Китайский  и японский языки</w:t>
            </w:r>
          </w:p>
        </w:tc>
        <w:tc>
          <w:tcPr>
            <w:tcW w:w="189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678D9" w:rsidRPr="005707A2" w:rsidRDefault="00B678D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B678D9" w:rsidRPr="005707A2" w:rsidTr="00626399">
        <w:tc>
          <w:tcPr>
            <w:tcW w:w="2552" w:type="dxa"/>
            <w:vMerge/>
            <w:vAlign w:val="center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B678D9" w:rsidRPr="005707A2" w:rsidRDefault="00B678D9" w:rsidP="00AF3EB2">
            <w:pPr>
              <w:spacing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Русский язык и литература, русский язык как иностранный</w:t>
            </w:r>
          </w:p>
        </w:tc>
        <w:tc>
          <w:tcPr>
            <w:tcW w:w="189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678D9" w:rsidRPr="005707A2" w:rsidRDefault="00B678D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B678D9" w:rsidRPr="005707A2" w:rsidTr="00626399">
        <w:tc>
          <w:tcPr>
            <w:tcW w:w="2552" w:type="dxa"/>
            <w:vMerge/>
            <w:vAlign w:val="center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B678D9" w:rsidRPr="005707A2" w:rsidRDefault="00B678D9" w:rsidP="00B678D9">
            <w:pPr>
              <w:spacing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Дошкольное и начальное образование</w:t>
            </w:r>
          </w:p>
        </w:tc>
        <w:tc>
          <w:tcPr>
            <w:tcW w:w="189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678D9" w:rsidRPr="005707A2" w:rsidRDefault="00B678D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B678D9" w:rsidRPr="005707A2" w:rsidTr="00626399">
        <w:tc>
          <w:tcPr>
            <w:tcW w:w="2552" w:type="dxa"/>
            <w:vMerge/>
            <w:vAlign w:val="center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B678D9" w:rsidRPr="005707A2" w:rsidRDefault="00B678D9" w:rsidP="00B678D9">
            <w:pPr>
              <w:spacing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Биология и химия</w:t>
            </w:r>
          </w:p>
        </w:tc>
        <w:tc>
          <w:tcPr>
            <w:tcW w:w="189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678D9" w:rsidRPr="005707A2" w:rsidRDefault="00B678D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B678D9" w:rsidRPr="005707A2" w:rsidTr="00626399">
        <w:tc>
          <w:tcPr>
            <w:tcW w:w="2552" w:type="dxa"/>
            <w:vMerge w:val="restart"/>
            <w:vAlign w:val="center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Педагогическое образование</w:t>
            </w:r>
          </w:p>
        </w:tc>
        <w:tc>
          <w:tcPr>
            <w:tcW w:w="1843" w:type="dxa"/>
          </w:tcPr>
          <w:p w:rsidR="00B678D9" w:rsidRPr="005707A2" w:rsidRDefault="00B678D9" w:rsidP="0004640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Физическая культура</w:t>
            </w:r>
          </w:p>
        </w:tc>
        <w:tc>
          <w:tcPr>
            <w:tcW w:w="1894" w:type="dxa"/>
            <w:vMerge w:val="restart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бакалавр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678D9" w:rsidRPr="005707A2" w:rsidRDefault="00B678D9" w:rsidP="00046405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1. Обществознание</w:t>
            </w:r>
          </w:p>
          <w:p w:rsidR="00B678D9" w:rsidRPr="005707A2" w:rsidRDefault="00B678D9" w:rsidP="00046405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2. Русский язык</w:t>
            </w:r>
          </w:p>
          <w:p w:rsidR="00B678D9" w:rsidRPr="005707A2" w:rsidRDefault="00B678D9" w:rsidP="00046405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3. Математика</w:t>
            </w:r>
          </w:p>
          <w:p w:rsidR="00B678D9" w:rsidRPr="005707A2" w:rsidRDefault="00B678D9" w:rsidP="00FE4DCC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sz w:val="16"/>
                <w:szCs w:val="16"/>
              </w:rPr>
              <w:t>(профильная)</w:t>
            </w:r>
          </w:p>
        </w:tc>
        <w:tc>
          <w:tcPr>
            <w:tcW w:w="869" w:type="dxa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4,5 года</w:t>
            </w:r>
          </w:p>
        </w:tc>
      </w:tr>
      <w:tr w:rsidR="00B678D9" w:rsidRPr="005707A2" w:rsidTr="00626399">
        <w:tc>
          <w:tcPr>
            <w:tcW w:w="2552" w:type="dxa"/>
            <w:vMerge/>
            <w:vAlign w:val="center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B678D9" w:rsidRPr="005707A2" w:rsidRDefault="00B678D9" w:rsidP="0004640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Педагогика дополнительного образования</w:t>
            </w:r>
          </w:p>
        </w:tc>
        <w:tc>
          <w:tcPr>
            <w:tcW w:w="189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678D9" w:rsidRPr="005707A2" w:rsidRDefault="00B678D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w="1134" w:type="dxa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B678D9" w:rsidRPr="005707A2" w:rsidTr="00626399">
        <w:tc>
          <w:tcPr>
            <w:tcW w:w="2552" w:type="dxa"/>
            <w:vMerge/>
            <w:vAlign w:val="center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B678D9" w:rsidRPr="005707A2" w:rsidRDefault="00B678D9" w:rsidP="0004640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Дошкольное образование</w:t>
            </w:r>
          </w:p>
        </w:tc>
        <w:tc>
          <w:tcPr>
            <w:tcW w:w="189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678D9" w:rsidRPr="005707A2" w:rsidRDefault="00B678D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w="1134" w:type="dxa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B678D9" w:rsidRPr="005707A2" w:rsidTr="00626399">
        <w:tc>
          <w:tcPr>
            <w:tcW w:w="2552" w:type="dxa"/>
            <w:vMerge/>
            <w:vAlign w:val="center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B678D9" w:rsidRPr="005707A2" w:rsidRDefault="00B678D9" w:rsidP="00046405">
            <w:pPr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  <w:spacing w:val="-10"/>
              </w:rPr>
              <w:t>Начальное образование</w:t>
            </w:r>
          </w:p>
        </w:tc>
        <w:tc>
          <w:tcPr>
            <w:tcW w:w="189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678D9" w:rsidRPr="005707A2" w:rsidRDefault="00B678D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w="1134" w:type="dxa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FE4DCC" w:rsidRPr="005707A2" w:rsidTr="00626399">
        <w:tc>
          <w:tcPr>
            <w:tcW w:w="2552" w:type="dxa"/>
            <w:vAlign w:val="center"/>
          </w:tcPr>
          <w:p w:rsidR="00FE4DCC" w:rsidRPr="005707A2" w:rsidRDefault="00FE4DCC" w:rsidP="00FE4DC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Эксплуатация транспортно-технологических машин и комплексов</w:t>
            </w:r>
          </w:p>
        </w:tc>
        <w:tc>
          <w:tcPr>
            <w:tcW w:w="1843" w:type="dxa"/>
          </w:tcPr>
          <w:p w:rsidR="00FE4DCC" w:rsidRPr="005707A2" w:rsidRDefault="00FE4DCC" w:rsidP="00FE4DC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Эксплуатация, управление и логистика наземного транспорта</w:t>
            </w:r>
          </w:p>
        </w:tc>
        <w:tc>
          <w:tcPr>
            <w:tcW w:w="1894" w:type="dxa"/>
            <w:vAlign w:val="center"/>
          </w:tcPr>
          <w:p w:rsidR="00FE4DCC" w:rsidRPr="005707A2" w:rsidRDefault="00FE4DCC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бакалавр</w:t>
            </w:r>
          </w:p>
        </w:tc>
        <w:tc>
          <w:tcPr>
            <w:tcW w:w="2340" w:type="dxa"/>
            <w:shd w:val="clear" w:color="auto" w:fill="auto"/>
          </w:tcPr>
          <w:p w:rsidR="00FE4DCC" w:rsidRPr="005707A2" w:rsidRDefault="00FE4DCC" w:rsidP="00FE4DCC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218"/>
              </w:tabs>
              <w:snapToGrid w:val="0"/>
              <w:spacing w:after="0" w:line="240" w:lineRule="auto"/>
              <w:ind w:left="124" w:firstLine="0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Физика</w:t>
            </w:r>
          </w:p>
          <w:p w:rsidR="00FE4DCC" w:rsidRPr="005707A2" w:rsidRDefault="00FE4DCC" w:rsidP="00FE4DCC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218"/>
              </w:tabs>
              <w:snapToGrid w:val="0"/>
              <w:spacing w:after="0" w:line="240" w:lineRule="auto"/>
              <w:ind w:left="124" w:firstLine="0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Математика</w:t>
            </w:r>
          </w:p>
          <w:p w:rsidR="00FE4DCC" w:rsidRPr="005707A2" w:rsidRDefault="00FE4DCC" w:rsidP="00FE4DCC">
            <w:pPr>
              <w:pStyle w:val="a5"/>
              <w:widowControl w:val="0"/>
              <w:tabs>
                <w:tab w:val="left" w:pos="218"/>
              </w:tabs>
              <w:snapToGrid w:val="0"/>
              <w:spacing w:after="0" w:line="240" w:lineRule="auto"/>
              <w:ind w:left="124"/>
              <w:rPr>
                <w:rFonts w:ascii="Times New Roman" w:hAnsi="Times New Roman"/>
                <w:sz w:val="16"/>
                <w:szCs w:val="16"/>
              </w:rPr>
            </w:pPr>
            <w:r w:rsidRPr="005707A2">
              <w:rPr>
                <w:rFonts w:ascii="Times New Roman" w:hAnsi="Times New Roman"/>
                <w:sz w:val="16"/>
                <w:szCs w:val="16"/>
              </w:rPr>
              <w:t>(профильная)</w:t>
            </w:r>
          </w:p>
          <w:p w:rsidR="00FE4DCC" w:rsidRPr="005707A2" w:rsidRDefault="00FE4DCC" w:rsidP="00FE4DCC">
            <w:pPr>
              <w:pStyle w:val="a5"/>
              <w:widowControl w:val="0"/>
              <w:tabs>
                <w:tab w:val="left" w:pos="218"/>
              </w:tabs>
              <w:snapToGrid w:val="0"/>
              <w:spacing w:after="0" w:line="240" w:lineRule="auto"/>
              <w:ind w:left="124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3. Русский язык</w:t>
            </w:r>
          </w:p>
          <w:p w:rsidR="00FE4DCC" w:rsidRPr="005707A2" w:rsidRDefault="00FE4DCC" w:rsidP="00FE4DCC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FE4DCC" w:rsidRPr="005707A2" w:rsidRDefault="00FE4DCC" w:rsidP="003272C5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Align w:val="center"/>
          </w:tcPr>
          <w:p w:rsidR="00FE4DCC" w:rsidRPr="005707A2" w:rsidRDefault="00FE4DCC" w:rsidP="003272C5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4,5 года</w:t>
            </w:r>
          </w:p>
        </w:tc>
      </w:tr>
      <w:tr w:rsidR="00626399" w:rsidRPr="005707A2" w:rsidTr="00626399">
        <w:tc>
          <w:tcPr>
            <w:tcW w:w="2552" w:type="dxa"/>
            <w:vMerge w:val="restart"/>
            <w:vAlign w:val="center"/>
          </w:tcPr>
          <w:p w:rsidR="00626399" w:rsidRPr="005707A2" w:rsidRDefault="00626399" w:rsidP="00125691">
            <w:pPr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Строительство</w:t>
            </w:r>
          </w:p>
        </w:tc>
        <w:tc>
          <w:tcPr>
            <w:tcW w:w="1843" w:type="dxa"/>
          </w:tcPr>
          <w:p w:rsidR="00626399" w:rsidRPr="005707A2" w:rsidRDefault="00626399" w:rsidP="00125691">
            <w:pPr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Промышленное и гражданское строительство</w:t>
            </w:r>
          </w:p>
        </w:tc>
        <w:tc>
          <w:tcPr>
            <w:tcW w:w="1894" w:type="dxa"/>
            <w:vMerge w:val="restart"/>
            <w:vAlign w:val="center"/>
          </w:tcPr>
          <w:p w:rsidR="00626399" w:rsidRPr="005707A2" w:rsidRDefault="0062639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бакалавр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626399" w:rsidRPr="005707A2" w:rsidRDefault="00B678D9" w:rsidP="00B678D9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1.</w:t>
            </w:r>
            <w:r w:rsidR="00626399" w:rsidRPr="005707A2">
              <w:rPr>
                <w:rFonts w:ascii="Times New Roman" w:hAnsi="Times New Roman"/>
              </w:rPr>
              <w:t>Физика</w:t>
            </w:r>
          </w:p>
          <w:p w:rsidR="00626399" w:rsidRPr="005707A2" w:rsidRDefault="00B678D9" w:rsidP="00B678D9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2.</w:t>
            </w:r>
            <w:r w:rsidR="00626399" w:rsidRPr="005707A2">
              <w:rPr>
                <w:rFonts w:ascii="Times New Roman" w:hAnsi="Times New Roman"/>
              </w:rPr>
              <w:t>Математика</w:t>
            </w:r>
          </w:p>
          <w:p w:rsidR="00626399" w:rsidRPr="005707A2" w:rsidRDefault="00626399" w:rsidP="00FE4DCC">
            <w:pPr>
              <w:pStyle w:val="a5"/>
              <w:widowControl w:val="0"/>
              <w:tabs>
                <w:tab w:val="left" w:pos="218"/>
              </w:tabs>
              <w:snapToGrid w:val="0"/>
              <w:spacing w:after="0" w:line="240" w:lineRule="auto"/>
              <w:ind w:left="124"/>
              <w:rPr>
                <w:rFonts w:ascii="Times New Roman" w:hAnsi="Times New Roman"/>
                <w:sz w:val="16"/>
                <w:szCs w:val="16"/>
              </w:rPr>
            </w:pPr>
            <w:r w:rsidRPr="005707A2">
              <w:rPr>
                <w:rFonts w:ascii="Times New Roman" w:hAnsi="Times New Roman"/>
                <w:sz w:val="16"/>
                <w:szCs w:val="16"/>
              </w:rPr>
              <w:t>(профильная)</w:t>
            </w:r>
          </w:p>
          <w:p w:rsidR="00626399" w:rsidRPr="005707A2" w:rsidRDefault="00626399" w:rsidP="00FE4DCC">
            <w:pPr>
              <w:pStyle w:val="a5"/>
              <w:widowControl w:val="0"/>
              <w:tabs>
                <w:tab w:val="left" w:pos="218"/>
              </w:tabs>
              <w:snapToGrid w:val="0"/>
              <w:spacing w:after="0" w:line="240" w:lineRule="auto"/>
              <w:ind w:left="124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3. Русский язык</w:t>
            </w:r>
          </w:p>
          <w:p w:rsidR="00626399" w:rsidRPr="005707A2" w:rsidRDefault="0062639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626399" w:rsidRPr="005707A2" w:rsidRDefault="00626399" w:rsidP="003272C5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Align w:val="center"/>
          </w:tcPr>
          <w:p w:rsidR="00626399" w:rsidRPr="005707A2" w:rsidRDefault="00626399" w:rsidP="003272C5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4,5 года</w:t>
            </w:r>
          </w:p>
        </w:tc>
      </w:tr>
      <w:tr w:rsidR="00B678D9" w:rsidRPr="005707A2" w:rsidTr="00626399">
        <w:tc>
          <w:tcPr>
            <w:tcW w:w="2552" w:type="dxa"/>
            <w:vMerge/>
            <w:vAlign w:val="center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Строительство автомобильных дорог</w:t>
            </w:r>
          </w:p>
        </w:tc>
        <w:tc>
          <w:tcPr>
            <w:tcW w:w="1894" w:type="dxa"/>
            <w:vMerge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678D9" w:rsidRPr="005707A2" w:rsidRDefault="00B678D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B678D9" w:rsidRPr="005707A2" w:rsidRDefault="00B678D9" w:rsidP="009408E0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Align w:val="center"/>
          </w:tcPr>
          <w:p w:rsidR="00B678D9" w:rsidRPr="005707A2" w:rsidRDefault="00B678D9" w:rsidP="009408E0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4,5 года</w:t>
            </w:r>
          </w:p>
        </w:tc>
      </w:tr>
      <w:tr w:rsidR="00B678D9" w:rsidRPr="005707A2" w:rsidTr="00626399">
        <w:tc>
          <w:tcPr>
            <w:tcW w:w="2552" w:type="dxa"/>
            <w:vAlign w:val="center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Прикладная информатика</w:t>
            </w:r>
          </w:p>
        </w:tc>
        <w:tc>
          <w:tcPr>
            <w:tcW w:w="1843" w:type="dxa"/>
          </w:tcPr>
          <w:p w:rsidR="00B678D9" w:rsidRPr="005707A2" w:rsidRDefault="009634BB" w:rsidP="00125691">
            <w:pPr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Прикладная информатика и информационная безопасность</w:t>
            </w:r>
          </w:p>
        </w:tc>
        <w:tc>
          <w:tcPr>
            <w:tcW w:w="1894" w:type="dxa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бакалавр</w:t>
            </w:r>
          </w:p>
        </w:tc>
        <w:tc>
          <w:tcPr>
            <w:tcW w:w="2340" w:type="dxa"/>
            <w:shd w:val="clear" w:color="auto" w:fill="auto"/>
          </w:tcPr>
          <w:p w:rsidR="00B678D9" w:rsidRPr="005707A2" w:rsidRDefault="00B678D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1.Информатика и ИКТ</w:t>
            </w:r>
          </w:p>
          <w:p w:rsidR="00B678D9" w:rsidRPr="005707A2" w:rsidRDefault="00B678D9" w:rsidP="00626399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2. Математика</w:t>
            </w:r>
          </w:p>
          <w:p w:rsidR="00B678D9" w:rsidRPr="005707A2" w:rsidRDefault="00B678D9" w:rsidP="00626399">
            <w:pPr>
              <w:pStyle w:val="a5"/>
              <w:widowControl w:val="0"/>
              <w:tabs>
                <w:tab w:val="left" w:pos="218"/>
              </w:tabs>
              <w:snapToGrid w:val="0"/>
              <w:spacing w:after="0" w:line="240" w:lineRule="auto"/>
              <w:ind w:left="124"/>
              <w:rPr>
                <w:rFonts w:ascii="Times New Roman" w:hAnsi="Times New Roman"/>
                <w:sz w:val="16"/>
                <w:szCs w:val="16"/>
              </w:rPr>
            </w:pPr>
            <w:r w:rsidRPr="005707A2">
              <w:rPr>
                <w:rFonts w:ascii="Times New Roman" w:hAnsi="Times New Roman"/>
                <w:sz w:val="16"/>
                <w:szCs w:val="16"/>
              </w:rPr>
              <w:t>(профильная)</w:t>
            </w:r>
          </w:p>
          <w:p w:rsidR="00B678D9" w:rsidRPr="005707A2" w:rsidRDefault="00B678D9" w:rsidP="009634BB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3. Русский язык</w:t>
            </w:r>
          </w:p>
          <w:p w:rsidR="00B678D9" w:rsidRPr="005707A2" w:rsidRDefault="00B678D9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B678D9" w:rsidRPr="005707A2" w:rsidRDefault="00B678D9" w:rsidP="003272C5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 года</w:t>
            </w:r>
          </w:p>
        </w:tc>
        <w:tc>
          <w:tcPr>
            <w:tcW w:w="1134" w:type="dxa"/>
            <w:vAlign w:val="center"/>
          </w:tcPr>
          <w:p w:rsidR="00B678D9" w:rsidRPr="005707A2" w:rsidRDefault="00B678D9" w:rsidP="003272C5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4,5 года</w:t>
            </w:r>
          </w:p>
        </w:tc>
      </w:tr>
      <w:tr w:rsidR="00B678D9" w:rsidRPr="005707A2" w:rsidTr="00626399">
        <w:tc>
          <w:tcPr>
            <w:tcW w:w="2552" w:type="dxa"/>
            <w:vAlign w:val="center"/>
          </w:tcPr>
          <w:p w:rsidR="00B678D9" w:rsidRPr="005707A2" w:rsidRDefault="00B678D9" w:rsidP="00125691">
            <w:pPr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Прикладная геология</w:t>
            </w:r>
          </w:p>
        </w:tc>
        <w:tc>
          <w:tcPr>
            <w:tcW w:w="1843" w:type="dxa"/>
          </w:tcPr>
          <w:p w:rsidR="00B678D9" w:rsidRPr="005707A2" w:rsidRDefault="00B678D9" w:rsidP="0062639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Геологическая съемка, поиски и разведка месторождений  твердых полезных ископаемых</w:t>
            </w:r>
          </w:p>
        </w:tc>
        <w:tc>
          <w:tcPr>
            <w:tcW w:w="1894" w:type="dxa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специалист</w:t>
            </w:r>
          </w:p>
        </w:tc>
        <w:tc>
          <w:tcPr>
            <w:tcW w:w="2340" w:type="dxa"/>
            <w:shd w:val="clear" w:color="auto" w:fill="auto"/>
          </w:tcPr>
          <w:p w:rsidR="00B678D9" w:rsidRPr="005707A2" w:rsidRDefault="009634BB" w:rsidP="009634BB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1.</w:t>
            </w:r>
            <w:r w:rsidR="00B678D9" w:rsidRPr="005707A2">
              <w:rPr>
                <w:rFonts w:ascii="Times New Roman" w:hAnsi="Times New Roman"/>
              </w:rPr>
              <w:t>Физика</w:t>
            </w:r>
          </w:p>
          <w:p w:rsidR="00B678D9" w:rsidRPr="005707A2" w:rsidRDefault="009634BB" w:rsidP="009634BB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2.</w:t>
            </w:r>
            <w:r w:rsidR="00B678D9" w:rsidRPr="005707A2">
              <w:rPr>
                <w:rFonts w:ascii="Times New Roman" w:hAnsi="Times New Roman"/>
              </w:rPr>
              <w:t>Математика</w:t>
            </w:r>
          </w:p>
          <w:p w:rsidR="00B678D9" w:rsidRPr="005707A2" w:rsidRDefault="00B678D9" w:rsidP="009634BB">
            <w:pPr>
              <w:pStyle w:val="a5"/>
              <w:widowControl w:val="0"/>
              <w:tabs>
                <w:tab w:val="left" w:pos="218"/>
              </w:tabs>
              <w:snapToGrid w:val="0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707A2">
              <w:rPr>
                <w:rFonts w:ascii="Times New Roman" w:hAnsi="Times New Roman"/>
                <w:sz w:val="16"/>
                <w:szCs w:val="16"/>
              </w:rPr>
              <w:t>(профильная)</w:t>
            </w:r>
          </w:p>
          <w:p w:rsidR="00B678D9" w:rsidRPr="005707A2" w:rsidRDefault="009634BB" w:rsidP="009634BB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3.</w:t>
            </w:r>
            <w:r w:rsidR="00B678D9" w:rsidRPr="005707A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69" w:type="dxa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5 лет</w:t>
            </w:r>
          </w:p>
        </w:tc>
        <w:tc>
          <w:tcPr>
            <w:tcW w:w="1134" w:type="dxa"/>
            <w:vAlign w:val="center"/>
          </w:tcPr>
          <w:p w:rsidR="00B678D9" w:rsidRPr="005707A2" w:rsidRDefault="00B678D9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6 лет</w:t>
            </w:r>
          </w:p>
        </w:tc>
      </w:tr>
      <w:tr w:rsidR="009634BB" w:rsidRPr="005707A2" w:rsidTr="00626399">
        <w:tc>
          <w:tcPr>
            <w:tcW w:w="2552" w:type="dxa"/>
            <w:vMerge w:val="restart"/>
            <w:vAlign w:val="center"/>
          </w:tcPr>
          <w:p w:rsidR="009634BB" w:rsidRPr="005707A2" w:rsidRDefault="009634BB" w:rsidP="00125691">
            <w:pPr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Горное дело</w:t>
            </w:r>
          </w:p>
        </w:tc>
        <w:tc>
          <w:tcPr>
            <w:tcW w:w="1843" w:type="dxa"/>
          </w:tcPr>
          <w:p w:rsidR="009634BB" w:rsidRPr="005707A2" w:rsidRDefault="009634BB" w:rsidP="0062639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Обогащение полезных ископаемых</w:t>
            </w:r>
          </w:p>
        </w:tc>
        <w:tc>
          <w:tcPr>
            <w:tcW w:w="1894" w:type="dxa"/>
            <w:vMerge w:val="restart"/>
            <w:vAlign w:val="center"/>
          </w:tcPr>
          <w:p w:rsidR="009634BB" w:rsidRPr="005707A2" w:rsidRDefault="009634BB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  <w:r w:rsidRPr="005707A2">
              <w:rPr>
                <w:rFonts w:ascii="Times New Roman" w:hAnsi="Times New Roman"/>
                <w:i/>
                <w:spacing w:val="-10"/>
              </w:rPr>
              <w:t>специалист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634BB" w:rsidRPr="005707A2" w:rsidRDefault="009634BB" w:rsidP="009634BB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1.Физика</w:t>
            </w:r>
          </w:p>
          <w:p w:rsidR="009634BB" w:rsidRPr="005707A2" w:rsidRDefault="009634BB" w:rsidP="009634BB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2.Математика</w:t>
            </w:r>
          </w:p>
          <w:p w:rsidR="009634BB" w:rsidRPr="005707A2" w:rsidRDefault="009634BB" w:rsidP="00626399">
            <w:pPr>
              <w:pStyle w:val="a5"/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07A2">
              <w:rPr>
                <w:rFonts w:ascii="Times New Roman" w:hAnsi="Times New Roman"/>
                <w:sz w:val="16"/>
                <w:szCs w:val="16"/>
              </w:rPr>
              <w:t>(профильная)</w:t>
            </w:r>
          </w:p>
          <w:p w:rsidR="009634BB" w:rsidRPr="005707A2" w:rsidRDefault="009634BB" w:rsidP="009634BB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07A2">
              <w:rPr>
                <w:rFonts w:ascii="Times New Roman" w:hAnsi="Times New Roman"/>
              </w:rPr>
              <w:t>3.Русский язык</w:t>
            </w:r>
          </w:p>
        </w:tc>
        <w:tc>
          <w:tcPr>
            <w:tcW w:w="869" w:type="dxa"/>
            <w:vAlign w:val="center"/>
          </w:tcPr>
          <w:p w:rsidR="009634BB" w:rsidRPr="005707A2" w:rsidRDefault="009634BB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5,5 лет</w:t>
            </w:r>
          </w:p>
        </w:tc>
        <w:tc>
          <w:tcPr>
            <w:tcW w:w="1134" w:type="dxa"/>
            <w:vAlign w:val="center"/>
          </w:tcPr>
          <w:p w:rsidR="009634BB" w:rsidRPr="005707A2" w:rsidRDefault="009634BB" w:rsidP="00BA604A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5,5 лет</w:t>
            </w:r>
          </w:p>
        </w:tc>
      </w:tr>
      <w:tr w:rsidR="00AD0697" w:rsidRPr="005707A2" w:rsidTr="00626399">
        <w:tc>
          <w:tcPr>
            <w:tcW w:w="2552" w:type="dxa"/>
            <w:vMerge/>
            <w:vAlign w:val="center"/>
          </w:tcPr>
          <w:p w:rsidR="00AD0697" w:rsidRPr="005707A2" w:rsidRDefault="00AD0697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AD0697" w:rsidRPr="005707A2" w:rsidRDefault="00AD0697" w:rsidP="0062639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Маркшейдерское дело</w:t>
            </w:r>
          </w:p>
        </w:tc>
        <w:tc>
          <w:tcPr>
            <w:tcW w:w="1894" w:type="dxa"/>
            <w:vMerge/>
            <w:vAlign w:val="center"/>
          </w:tcPr>
          <w:p w:rsidR="00AD0697" w:rsidRPr="005707A2" w:rsidRDefault="00AD0697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D0697" w:rsidRPr="005707A2" w:rsidRDefault="00AD0697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AD0697" w:rsidRPr="005707A2" w:rsidRDefault="00AD0697" w:rsidP="009408E0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5,5 лет</w:t>
            </w:r>
          </w:p>
        </w:tc>
        <w:tc>
          <w:tcPr>
            <w:tcW w:w="1134" w:type="dxa"/>
            <w:vAlign w:val="center"/>
          </w:tcPr>
          <w:p w:rsidR="00AD0697" w:rsidRPr="005707A2" w:rsidRDefault="00AD0697" w:rsidP="009408E0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5,5 лет</w:t>
            </w:r>
          </w:p>
        </w:tc>
      </w:tr>
      <w:tr w:rsidR="00AD0697" w:rsidRPr="005707A2" w:rsidTr="00626399">
        <w:tc>
          <w:tcPr>
            <w:tcW w:w="2552" w:type="dxa"/>
            <w:vMerge/>
            <w:vAlign w:val="center"/>
          </w:tcPr>
          <w:p w:rsidR="00AD0697" w:rsidRPr="005707A2" w:rsidRDefault="00AD0697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AD0697" w:rsidRPr="005707A2" w:rsidRDefault="00AD0697" w:rsidP="0062639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Открытые горные работы</w:t>
            </w:r>
          </w:p>
        </w:tc>
        <w:tc>
          <w:tcPr>
            <w:tcW w:w="1894" w:type="dxa"/>
            <w:vMerge/>
            <w:vAlign w:val="center"/>
          </w:tcPr>
          <w:p w:rsidR="00AD0697" w:rsidRPr="005707A2" w:rsidRDefault="00AD0697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D0697" w:rsidRPr="005707A2" w:rsidRDefault="00AD0697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AD0697" w:rsidRPr="005707A2" w:rsidRDefault="00AD0697" w:rsidP="009408E0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w="1134" w:type="dxa"/>
            <w:vAlign w:val="center"/>
          </w:tcPr>
          <w:p w:rsidR="00AD0697" w:rsidRPr="005707A2" w:rsidRDefault="00AD0697" w:rsidP="009408E0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5,5 лет</w:t>
            </w:r>
          </w:p>
        </w:tc>
      </w:tr>
      <w:tr w:rsidR="00AD0697" w:rsidRPr="005707A2" w:rsidTr="00626399">
        <w:tc>
          <w:tcPr>
            <w:tcW w:w="2552" w:type="dxa"/>
            <w:vMerge/>
            <w:vAlign w:val="center"/>
          </w:tcPr>
          <w:p w:rsidR="00AD0697" w:rsidRPr="005707A2" w:rsidRDefault="00AD0697" w:rsidP="0012569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AD0697" w:rsidRPr="005707A2" w:rsidRDefault="00AD0697" w:rsidP="0062639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Подземная разработка рудных месторождений</w:t>
            </w:r>
          </w:p>
        </w:tc>
        <w:tc>
          <w:tcPr>
            <w:tcW w:w="1894" w:type="dxa"/>
            <w:vMerge/>
            <w:vAlign w:val="center"/>
          </w:tcPr>
          <w:p w:rsidR="00AD0697" w:rsidRPr="005707A2" w:rsidRDefault="00AD0697" w:rsidP="00BA604A">
            <w:pPr>
              <w:jc w:val="center"/>
              <w:rPr>
                <w:rFonts w:ascii="Times New Roman" w:hAnsi="Times New Roman"/>
                <w:i/>
                <w:spacing w:val="-1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D0697" w:rsidRPr="005707A2" w:rsidRDefault="00AD0697" w:rsidP="00DD000F">
            <w:pPr>
              <w:widowControl w:val="0"/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AD0697" w:rsidRPr="005707A2" w:rsidRDefault="00AD0697" w:rsidP="009408E0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5,5 лет</w:t>
            </w:r>
          </w:p>
        </w:tc>
        <w:tc>
          <w:tcPr>
            <w:tcW w:w="1134" w:type="dxa"/>
            <w:vAlign w:val="center"/>
          </w:tcPr>
          <w:p w:rsidR="00AD0697" w:rsidRPr="005707A2" w:rsidRDefault="00AD0697" w:rsidP="009408E0">
            <w:pPr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5,5 лет</w:t>
            </w:r>
          </w:p>
        </w:tc>
      </w:tr>
    </w:tbl>
    <w:p w:rsidR="00BA604A" w:rsidRPr="005707A2" w:rsidRDefault="00BA604A" w:rsidP="002C2BA9">
      <w:pPr>
        <w:spacing w:after="0" w:line="24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p w:rsidR="00626399" w:rsidRPr="005707A2" w:rsidRDefault="00626399" w:rsidP="00626399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</w:pPr>
      <w:r w:rsidRPr="005707A2"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  <w:t>Направления магистратуры</w:t>
      </w:r>
    </w:p>
    <w:p w:rsidR="00626399" w:rsidRPr="005707A2" w:rsidRDefault="00626399" w:rsidP="00626399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</w:pPr>
      <w:r w:rsidRPr="005707A2"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  <w:t>(по очной и заочной формам обучения)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2552"/>
        <w:gridCol w:w="1843"/>
        <w:gridCol w:w="1843"/>
        <w:gridCol w:w="2409"/>
        <w:gridCol w:w="851"/>
        <w:gridCol w:w="1134"/>
      </w:tblGrid>
      <w:tr w:rsidR="00076BD9" w:rsidRPr="005707A2" w:rsidTr="00076BD9">
        <w:tc>
          <w:tcPr>
            <w:tcW w:w="2552" w:type="dxa"/>
            <w:vMerge w:val="restart"/>
          </w:tcPr>
          <w:p w:rsidR="00076BD9" w:rsidRPr="005707A2" w:rsidRDefault="00076BD9" w:rsidP="00327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Направления/</w:t>
            </w:r>
          </w:p>
          <w:p w:rsidR="00076BD9" w:rsidRPr="005707A2" w:rsidRDefault="00076BD9" w:rsidP="00327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специальности</w:t>
            </w:r>
          </w:p>
        </w:tc>
        <w:tc>
          <w:tcPr>
            <w:tcW w:w="1843" w:type="dxa"/>
            <w:vMerge w:val="restart"/>
          </w:tcPr>
          <w:p w:rsidR="00076BD9" w:rsidRPr="005707A2" w:rsidRDefault="00076BD9" w:rsidP="00327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Профили/</w:t>
            </w:r>
          </w:p>
          <w:p w:rsidR="00076BD9" w:rsidRPr="005707A2" w:rsidRDefault="00076BD9" w:rsidP="00327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специализации</w:t>
            </w:r>
          </w:p>
        </w:tc>
        <w:tc>
          <w:tcPr>
            <w:tcW w:w="1843" w:type="dxa"/>
            <w:vMerge w:val="restart"/>
          </w:tcPr>
          <w:p w:rsidR="00076BD9" w:rsidRPr="005707A2" w:rsidRDefault="00076BD9" w:rsidP="00327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Присваиваемая квалификация</w:t>
            </w:r>
          </w:p>
          <w:p w:rsidR="00076BD9" w:rsidRPr="005707A2" w:rsidRDefault="00076BD9" w:rsidP="00327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(степень)</w:t>
            </w:r>
          </w:p>
        </w:tc>
        <w:tc>
          <w:tcPr>
            <w:tcW w:w="2409" w:type="dxa"/>
            <w:vMerge w:val="restart"/>
          </w:tcPr>
          <w:p w:rsidR="00076BD9" w:rsidRPr="005707A2" w:rsidRDefault="00076BD9" w:rsidP="003272C5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Вступительные испытания</w:t>
            </w:r>
          </w:p>
          <w:p w:rsidR="00076BD9" w:rsidRPr="005707A2" w:rsidRDefault="00076BD9" w:rsidP="00327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</w:tcPr>
          <w:p w:rsidR="00076BD9" w:rsidRPr="005707A2" w:rsidRDefault="00076BD9" w:rsidP="006263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Форма и срок обучения</w:t>
            </w:r>
          </w:p>
        </w:tc>
      </w:tr>
      <w:tr w:rsidR="00076BD9" w:rsidRPr="005707A2" w:rsidTr="00076BD9">
        <w:tc>
          <w:tcPr>
            <w:tcW w:w="2552" w:type="dxa"/>
            <w:vMerge/>
          </w:tcPr>
          <w:p w:rsidR="00076BD9" w:rsidRPr="005707A2" w:rsidRDefault="00076BD9" w:rsidP="003272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076BD9" w:rsidRPr="005707A2" w:rsidRDefault="00076BD9" w:rsidP="003272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076BD9" w:rsidRPr="005707A2" w:rsidRDefault="00076BD9" w:rsidP="003272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076BD9" w:rsidRPr="005707A2" w:rsidRDefault="00076BD9" w:rsidP="003272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076BD9" w:rsidRPr="005707A2" w:rsidRDefault="00076BD9" w:rsidP="006263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076BD9" w:rsidRPr="005707A2" w:rsidRDefault="00076BD9" w:rsidP="006263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7A2">
              <w:rPr>
                <w:rFonts w:ascii="Times New Roman" w:hAnsi="Times New Roman"/>
                <w:b/>
              </w:rPr>
              <w:t>заочная</w:t>
            </w:r>
          </w:p>
        </w:tc>
      </w:tr>
      <w:tr w:rsidR="00076BD9" w:rsidRPr="005707A2" w:rsidTr="00076BD9">
        <w:tc>
          <w:tcPr>
            <w:tcW w:w="2552" w:type="dxa"/>
            <w:vMerge w:val="restart"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Педагогическое образование</w:t>
            </w:r>
          </w:p>
        </w:tc>
        <w:tc>
          <w:tcPr>
            <w:tcW w:w="1843" w:type="dxa"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Русский язык и литература</w:t>
            </w:r>
          </w:p>
        </w:tc>
        <w:tc>
          <w:tcPr>
            <w:tcW w:w="1843" w:type="dxa"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магистр</w:t>
            </w:r>
          </w:p>
        </w:tc>
        <w:tc>
          <w:tcPr>
            <w:tcW w:w="2409" w:type="dxa"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собеседование (профильное)</w:t>
            </w:r>
          </w:p>
        </w:tc>
        <w:tc>
          <w:tcPr>
            <w:tcW w:w="851" w:type="dxa"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2 года</w:t>
            </w:r>
          </w:p>
        </w:tc>
        <w:tc>
          <w:tcPr>
            <w:tcW w:w="1134" w:type="dxa"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076BD9" w:rsidRPr="005707A2" w:rsidTr="00076BD9">
        <w:tc>
          <w:tcPr>
            <w:tcW w:w="2552" w:type="dxa"/>
            <w:vMerge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Филология</w:t>
            </w:r>
          </w:p>
        </w:tc>
        <w:tc>
          <w:tcPr>
            <w:tcW w:w="1843" w:type="dxa"/>
          </w:tcPr>
          <w:p w:rsidR="00076BD9" w:rsidRPr="005707A2" w:rsidRDefault="00076BD9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магистр</w:t>
            </w:r>
          </w:p>
        </w:tc>
        <w:tc>
          <w:tcPr>
            <w:tcW w:w="2409" w:type="dxa"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собеседование (профильное)</w:t>
            </w:r>
          </w:p>
        </w:tc>
        <w:tc>
          <w:tcPr>
            <w:tcW w:w="851" w:type="dxa"/>
          </w:tcPr>
          <w:p w:rsidR="00076BD9" w:rsidRPr="005707A2" w:rsidRDefault="00076BD9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2 года</w:t>
            </w:r>
          </w:p>
        </w:tc>
        <w:tc>
          <w:tcPr>
            <w:tcW w:w="1134" w:type="dxa"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076BD9" w:rsidRPr="005707A2" w:rsidTr="00076BD9">
        <w:tc>
          <w:tcPr>
            <w:tcW w:w="2552" w:type="dxa"/>
            <w:vMerge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Педагогика доп. образования</w:t>
            </w:r>
          </w:p>
        </w:tc>
        <w:tc>
          <w:tcPr>
            <w:tcW w:w="1843" w:type="dxa"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магистр</w:t>
            </w:r>
          </w:p>
        </w:tc>
        <w:tc>
          <w:tcPr>
            <w:tcW w:w="2409" w:type="dxa"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собеседование (профильное)</w:t>
            </w:r>
          </w:p>
        </w:tc>
        <w:tc>
          <w:tcPr>
            <w:tcW w:w="851" w:type="dxa"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</w:tcPr>
          <w:p w:rsidR="00076BD9" w:rsidRPr="005707A2" w:rsidRDefault="00076BD9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2 года 3 месяца</w:t>
            </w:r>
          </w:p>
        </w:tc>
      </w:tr>
      <w:tr w:rsidR="00D637A6" w:rsidRPr="005707A2" w:rsidTr="00076BD9">
        <w:tc>
          <w:tcPr>
            <w:tcW w:w="2552" w:type="dxa"/>
            <w:vMerge w:val="restart"/>
          </w:tcPr>
          <w:p w:rsidR="00D637A6" w:rsidRPr="005707A2" w:rsidRDefault="00D637A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Психолого-педагогическое образование</w:t>
            </w:r>
          </w:p>
        </w:tc>
        <w:tc>
          <w:tcPr>
            <w:tcW w:w="1843" w:type="dxa"/>
          </w:tcPr>
          <w:p w:rsidR="00D637A6" w:rsidRPr="005707A2" w:rsidRDefault="00D637A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Организация инклюзивного образования</w:t>
            </w:r>
          </w:p>
        </w:tc>
        <w:tc>
          <w:tcPr>
            <w:tcW w:w="1843" w:type="dxa"/>
          </w:tcPr>
          <w:p w:rsidR="00D637A6" w:rsidRPr="005707A2" w:rsidRDefault="00D637A6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магистр</w:t>
            </w:r>
          </w:p>
        </w:tc>
        <w:tc>
          <w:tcPr>
            <w:tcW w:w="2409" w:type="dxa"/>
          </w:tcPr>
          <w:p w:rsidR="00D637A6" w:rsidRPr="005707A2" w:rsidRDefault="00D637A6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собеседование (профильное)</w:t>
            </w:r>
          </w:p>
        </w:tc>
        <w:tc>
          <w:tcPr>
            <w:tcW w:w="851" w:type="dxa"/>
          </w:tcPr>
          <w:p w:rsidR="00D637A6" w:rsidRPr="005707A2" w:rsidRDefault="00D637A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2 года</w:t>
            </w:r>
          </w:p>
        </w:tc>
        <w:tc>
          <w:tcPr>
            <w:tcW w:w="1134" w:type="dxa"/>
          </w:tcPr>
          <w:p w:rsidR="00D637A6" w:rsidRPr="005707A2" w:rsidRDefault="00D637A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D637A6" w:rsidRPr="005707A2" w:rsidTr="00076BD9">
        <w:tc>
          <w:tcPr>
            <w:tcW w:w="2552" w:type="dxa"/>
            <w:vMerge/>
          </w:tcPr>
          <w:p w:rsidR="00D637A6" w:rsidRPr="005707A2" w:rsidRDefault="00D637A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D637A6" w:rsidRPr="005707A2" w:rsidRDefault="00D637A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 xml:space="preserve">Психолого-педагогическое сопровождение </w:t>
            </w:r>
            <w:r w:rsidRPr="005707A2">
              <w:rPr>
                <w:rFonts w:ascii="Times New Roman" w:hAnsi="Times New Roman"/>
                <w:spacing w:val="-10"/>
              </w:rPr>
              <w:lastRenderedPageBreak/>
              <w:t>детей в дефектологическом образовании</w:t>
            </w:r>
          </w:p>
        </w:tc>
        <w:tc>
          <w:tcPr>
            <w:tcW w:w="1843" w:type="dxa"/>
          </w:tcPr>
          <w:p w:rsidR="00D637A6" w:rsidRPr="005707A2" w:rsidRDefault="00D637A6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lastRenderedPageBreak/>
              <w:t>магистр</w:t>
            </w:r>
          </w:p>
        </w:tc>
        <w:tc>
          <w:tcPr>
            <w:tcW w:w="2409" w:type="dxa"/>
          </w:tcPr>
          <w:p w:rsidR="00D637A6" w:rsidRPr="005707A2" w:rsidRDefault="00D637A6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собеседование (профильное)</w:t>
            </w:r>
          </w:p>
        </w:tc>
        <w:tc>
          <w:tcPr>
            <w:tcW w:w="851" w:type="dxa"/>
          </w:tcPr>
          <w:p w:rsidR="00D637A6" w:rsidRPr="005707A2" w:rsidRDefault="00D637A6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2 года</w:t>
            </w:r>
          </w:p>
        </w:tc>
        <w:tc>
          <w:tcPr>
            <w:tcW w:w="1134" w:type="dxa"/>
          </w:tcPr>
          <w:p w:rsidR="00D637A6" w:rsidRPr="005707A2" w:rsidRDefault="00D637A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D637A6" w:rsidRPr="005707A2" w:rsidTr="00076BD9">
        <w:tc>
          <w:tcPr>
            <w:tcW w:w="2552" w:type="dxa"/>
            <w:vMerge/>
          </w:tcPr>
          <w:p w:rsidR="00D637A6" w:rsidRPr="005707A2" w:rsidRDefault="00D637A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843" w:type="dxa"/>
          </w:tcPr>
          <w:p w:rsidR="00D637A6" w:rsidRPr="005707A2" w:rsidRDefault="00D637A6" w:rsidP="00020BE6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И</w:t>
            </w:r>
            <w:r w:rsidR="00020BE6" w:rsidRPr="005707A2">
              <w:rPr>
                <w:rFonts w:ascii="Times New Roman" w:hAnsi="Times New Roman"/>
                <w:spacing w:val="-10"/>
              </w:rPr>
              <w:t>нформационные технологии</w:t>
            </w:r>
            <w:r w:rsidRPr="005707A2">
              <w:rPr>
                <w:rFonts w:ascii="Times New Roman" w:hAnsi="Times New Roman"/>
                <w:spacing w:val="-10"/>
              </w:rPr>
              <w:t xml:space="preserve"> и менеджмент в образования</w:t>
            </w:r>
          </w:p>
        </w:tc>
        <w:tc>
          <w:tcPr>
            <w:tcW w:w="1843" w:type="dxa"/>
          </w:tcPr>
          <w:p w:rsidR="00D637A6" w:rsidRPr="005707A2" w:rsidRDefault="00D637A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магистр</w:t>
            </w:r>
          </w:p>
        </w:tc>
        <w:tc>
          <w:tcPr>
            <w:tcW w:w="2409" w:type="dxa"/>
          </w:tcPr>
          <w:p w:rsidR="00D637A6" w:rsidRPr="005707A2" w:rsidRDefault="00D637A6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собеседование (профильное)</w:t>
            </w:r>
          </w:p>
        </w:tc>
        <w:tc>
          <w:tcPr>
            <w:tcW w:w="851" w:type="dxa"/>
          </w:tcPr>
          <w:p w:rsidR="00D637A6" w:rsidRPr="005707A2" w:rsidRDefault="00D637A6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2 года</w:t>
            </w:r>
          </w:p>
        </w:tc>
        <w:tc>
          <w:tcPr>
            <w:tcW w:w="1134" w:type="dxa"/>
          </w:tcPr>
          <w:p w:rsidR="00D637A6" w:rsidRPr="005707A2" w:rsidRDefault="00D637A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D637A6" w:rsidRPr="005707A2" w:rsidTr="00076BD9">
        <w:tc>
          <w:tcPr>
            <w:tcW w:w="2552" w:type="dxa"/>
          </w:tcPr>
          <w:p w:rsidR="00D637A6" w:rsidRPr="005707A2" w:rsidRDefault="00D637A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Эксплуатация транспортно-технологических машин и комплексов</w:t>
            </w:r>
          </w:p>
        </w:tc>
        <w:tc>
          <w:tcPr>
            <w:tcW w:w="1843" w:type="dxa"/>
          </w:tcPr>
          <w:p w:rsidR="00D637A6" w:rsidRPr="005707A2" w:rsidRDefault="00D637A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Эксплуатация и сервисное обслуживание строительно-дорожной техники</w:t>
            </w:r>
          </w:p>
        </w:tc>
        <w:tc>
          <w:tcPr>
            <w:tcW w:w="1843" w:type="dxa"/>
          </w:tcPr>
          <w:p w:rsidR="00D637A6" w:rsidRPr="005707A2" w:rsidRDefault="00D637A6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магистр</w:t>
            </w:r>
          </w:p>
        </w:tc>
        <w:tc>
          <w:tcPr>
            <w:tcW w:w="2409" w:type="dxa"/>
          </w:tcPr>
          <w:p w:rsidR="00D637A6" w:rsidRPr="005707A2" w:rsidRDefault="00D637A6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собеседование (профильное)</w:t>
            </w:r>
          </w:p>
        </w:tc>
        <w:tc>
          <w:tcPr>
            <w:tcW w:w="851" w:type="dxa"/>
          </w:tcPr>
          <w:p w:rsidR="00D637A6" w:rsidRPr="005707A2" w:rsidRDefault="00D637A6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2 года</w:t>
            </w:r>
          </w:p>
        </w:tc>
        <w:tc>
          <w:tcPr>
            <w:tcW w:w="1134" w:type="dxa"/>
          </w:tcPr>
          <w:p w:rsidR="00D637A6" w:rsidRPr="005707A2" w:rsidRDefault="00D637A6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020BE6" w:rsidRPr="005707A2" w:rsidTr="00076BD9">
        <w:tc>
          <w:tcPr>
            <w:tcW w:w="2552" w:type="dxa"/>
          </w:tcPr>
          <w:p w:rsidR="00020BE6" w:rsidRPr="005707A2" w:rsidRDefault="00020BE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Экономика</w:t>
            </w:r>
          </w:p>
        </w:tc>
        <w:tc>
          <w:tcPr>
            <w:tcW w:w="1843" w:type="dxa"/>
          </w:tcPr>
          <w:p w:rsidR="00020BE6" w:rsidRPr="005707A2" w:rsidRDefault="00020BE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Экономика предпринимательства</w:t>
            </w:r>
          </w:p>
        </w:tc>
        <w:tc>
          <w:tcPr>
            <w:tcW w:w="1843" w:type="dxa"/>
          </w:tcPr>
          <w:p w:rsidR="00020BE6" w:rsidRPr="005707A2" w:rsidRDefault="00020BE6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магистр</w:t>
            </w:r>
          </w:p>
        </w:tc>
        <w:tc>
          <w:tcPr>
            <w:tcW w:w="2409" w:type="dxa"/>
          </w:tcPr>
          <w:p w:rsidR="00020BE6" w:rsidRPr="005707A2" w:rsidRDefault="00020BE6" w:rsidP="003272C5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собеседование (профильное)</w:t>
            </w:r>
          </w:p>
        </w:tc>
        <w:tc>
          <w:tcPr>
            <w:tcW w:w="851" w:type="dxa"/>
          </w:tcPr>
          <w:p w:rsidR="00020BE6" w:rsidRPr="005707A2" w:rsidRDefault="00020BE6" w:rsidP="009408E0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2 года</w:t>
            </w:r>
          </w:p>
        </w:tc>
        <w:tc>
          <w:tcPr>
            <w:tcW w:w="1134" w:type="dxa"/>
          </w:tcPr>
          <w:p w:rsidR="00020BE6" w:rsidRPr="005707A2" w:rsidRDefault="00020BE6" w:rsidP="009408E0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020BE6" w:rsidRPr="005707A2" w:rsidTr="00076BD9">
        <w:tc>
          <w:tcPr>
            <w:tcW w:w="2552" w:type="dxa"/>
          </w:tcPr>
          <w:p w:rsidR="00020BE6" w:rsidRPr="005707A2" w:rsidRDefault="00020BE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Бизнес-информатика</w:t>
            </w:r>
          </w:p>
        </w:tc>
        <w:tc>
          <w:tcPr>
            <w:tcW w:w="1843" w:type="dxa"/>
          </w:tcPr>
          <w:p w:rsidR="00020BE6" w:rsidRPr="005707A2" w:rsidRDefault="00020BE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Бизнес-аналитика</w:t>
            </w:r>
          </w:p>
        </w:tc>
        <w:tc>
          <w:tcPr>
            <w:tcW w:w="1843" w:type="dxa"/>
          </w:tcPr>
          <w:p w:rsidR="00020BE6" w:rsidRPr="005707A2" w:rsidRDefault="00020BE6" w:rsidP="009408E0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магистр</w:t>
            </w:r>
          </w:p>
        </w:tc>
        <w:tc>
          <w:tcPr>
            <w:tcW w:w="2409" w:type="dxa"/>
          </w:tcPr>
          <w:p w:rsidR="00020BE6" w:rsidRPr="005707A2" w:rsidRDefault="00020BE6" w:rsidP="009408E0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собеседование (профильное)</w:t>
            </w:r>
          </w:p>
        </w:tc>
        <w:tc>
          <w:tcPr>
            <w:tcW w:w="851" w:type="dxa"/>
          </w:tcPr>
          <w:p w:rsidR="00020BE6" w:rsidRPr="005707A2" w:rsidRDefault="00020BE6" w:rsidP="009408E0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2 года</w:t>
            </w:r>
          </w:p>
        </w:tc>
        <w:tc>
          <w:tcPr>
            <w:tcW w:w="1134" w:type="dxa"/>
          </w:tcPr>
          <w:p w:rsidR="00020BE6" w:rsidRPr="005707A2" w:rsidRDefault="00020BE6" w:rsidP="009408E0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020BE6" w:rsidRPr="005707A2" w:rsidTr="00076BD9">
        <w:tc>
          <w:tcPr>
            <w:tcW w:w="2552" w:type="dxa"/>
          </w:tcPr>
          <w:p w:rsidR="00020BE6" w:rsidRPr="005707A2" w:rsidRDefault="00020BE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 xml:space="preserve">История </w:t>
            </w:r>
          </w:p>
        </w:tc>
        <w:tc>
          <w:tcPr>
            <w:tcW w:w="1843" w:type="dxa"/>
          </w:tcPr>
          <w:p w:rsidR="00020BE6" w:rsidRPr="005707A2" w:rsidRDefault="00020BE6" w:rsidP="00076BD9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 xml:space="preserve">Историческое </w:t>
            </w:r>
            <w:proofErr w:type="spellStart"/>
            <w:r w:rsidRPr="005707A2">
              <w:rPr>
                <w:rFonts w:ascii="Times New Roman" w:hAnsi="Times New Roman"/>
                <w:spacing w:val="-10"/>
              </w:rPr>
              <w:t>регионоведение</w:t>
            </w:r>
            <w:proofErr w:type="spellEnd"/>
          </w:p>
        </w:tc>
        <w:tc>
          <w:tcPr>
            <w:tcW w:w="1843" w:type="dxa"/>
          </w:tcPr>
          <w:p w:rsidR="00020BE6" w:rsidRPr="005707A2" w:rsidRDefault="00020BE6" w:rsidP="009408E0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магистр</w:t>
            </w:r>
          </w:p>
        </w:tc>
        <w:tc>
          <w:tcPr>
            <w:tcW w:w="2409" w:type="dxa"/>
          </w:tcPr>
          <w:p w:rsidR="00020BE6" w:rsidRPr="005707A2" w:rsidRDefault="00020BE6" w:rsidP="009408E0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собеседование (профильное)</w:t>
            </w:r>
          </w:p>
        </w:tc>
        <w:tc>
          <w:tcPr>
            <w:tcW w:w="851" w:type="dxa"/>
          </w:tcPr>
          <w:p w:rsidR="00020BE6" w:rsidRPr="005707A2" w:rsidRDefault="00020BE6" w:rsidP="009408E0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2 года</w:t>
            </w:r>
          </w:p>
        </w:tc>
        <w:tc>
          <w:tcPr>
            <w:tcW w:w="1134" w:type="dxa"/>
          </w:tcPr>
          <w:p w:rsidR="00020BE6" w:rsidRPr="005707A2" w:rsidRDefault="00020BE6" w:rsidP="009408E0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</w:tbl>
    <w:p w:rsidR="00076BD9" w:rsidRPr="005707A2" w:rsidRDefault="00076BD9" w:rsidP="00626399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</w:pPr>
    </w:p>
    <w:p w:rsidR="00D637A6" w:rsidRPr="005707A2" w:rsidRDefault="00D637A6" w:rsidP="00626399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</w:pPr>
    </w:p>
    <w:p w:rsidR="00ED7543" w:rsidRPr="005707A2" w:rsidRDefault="00020BE6" w:rsidP="00020BE6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</w:pPr>
      <w:r w:rsidRPr="005707A2"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  <w:t xml:space="preserve">Контрольные цифры (план) приема в СВГУ в 2018 году по специальностям и направлениям подготовки по образовательным программам высшего образования (программам </w:t>
      </w:r>
      <w:proofErr w:type="spellStart"/>
      <w:r w:rsidRPr="005707A2"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  <w:t>бакалавриата</w:t>
      </w:r>
      <w:proofErr w:type="spellEnd"/>
      <w:r w:rsidRPr="005707A2"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  <w:t xml:space="preserve"> и </w:t>
      </w:r>
      <w:proofErr w:type="spellStart"/>
      <w:r w:rsidRPr="005707A2"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  <w:t>специалитета</w:t>
      </w:r>
      <w:proofErr w:type="spellEnd"/>
      <w:r w:rsidRPr="005707A2"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  <w:t>)</w:t>
      </w:r>
    </w:p>
    <w:p w:rsidR="00714D49" w:rsidRPr="005707A2" w:rsidRDefault="00714D49" w:rsidP="00020BE6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2693"/>
        <w:gridCol w:w="1290"/>
        <w:gridCol w:w="1223"/>
        <w:gridCol w:w="1190"/>
        <w:gridCol w:w="1223"/>
      </w:tblGrid>
      <w:tr w:rsidR="00DF4A44" w:rsidRPr="005707A2" w:rsidTr="00E65861">
        <w:tc>
          <w:tcPr>
            <w:tcW w:w="2235" w:type="dxa"/>
            <w:vMerge w:val="restart"/>
          </w:tcPr>
          <w:p w:rsidR="00DF4A44" w:rsidRPr="00C97BFF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C97BFF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Направления/специальности подготовки</w:t>
            </w:r>
          </w:p>
        </w:tc>
        <w:tc>
          <w:tcPr>
            <w:tcW w:w="2693" w:type="dxa"/>
            <w:vMerge w:val="restart"/>
          </w:tcPr>
          <w:p w:rsidR="00DF4A44" w:rsidRPr="00C97BFF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C97BFF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Профили/специализации подготовки</w:t>
            </w:r>
          </w:p>
        </w:tc>
        <w:tc>
          <w:tcPr>
            <w:tcW w:w="2513" w:type="dxa"/>
            <w:gridSpan w:val="2"/>
          </w:tcPr>
          <w:p w:rsidR="00DF4A44" w:rsidRPr="00C97BFF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C97BFF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Очная форма обучения</w:t>
            </w:r>
          </w:p>
        </w:tc>
        <w:tc>
          <w:tcPr>
            <w:tcW w:w="2413" w:type="dxa"/>
            <w:gridSpan w:val="2"/>
          </w:tcPr>
          <w:p w:rsidR="00DF4A44" w:rsidRPr="00C97BFF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C97BFF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Заочная форма обучения</w:t>
            </w:r>
          </w:p>
        </w:tc>
      </w:tr>
      <w:tr w:rsidR="00DF4A44" w:rsidRPr="005707A2" w:rsidTr="00E65861">
        <w:tc>
          <w:tcPr>
            <w:tcW w:w="2235" w:type="dxa"/>
            <w:vMerge/>
          </w:tcPr>
          <w:p w:rsidR="00DF4A44" w:rsidRPr="00C97BFF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F4A44" w:rsidRPr="00C97BFF" w:rsidRDefault="00DF4A44" w:rsidP="002C2BA9">
            <w:pPr>
              <w:spacing w:after="0" w:line="240" w:lineRule="auto"/>
              <w:rPr>
                <w:b/>
                <w:spacing w:val="-10"/>
              </w:rPr>
            </w:pPr>
          </w:p>
        </w:tc>
        <w:tc>
          <w:tcPr>
            <w:tcW w:w="1290" w:type="dxa"/>
          </w:tcPr>
          <w:p w:rsidR="00DF4A44" w:rsidRPr="00C97BFF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C97BFF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Бюджетная основа</w:t>
            </w:r>
          </w:p>
        </w:tc>
        <w:tc>
          <w:tcPr>
            <w:tcW w:w="1223" w:type="dxa"/>
          </w:tcPr>
          <w:p w:rsidR="00DF4A44" w:rsidRPr="00C97BFF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C97BFF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Договорная основа</w:t>
            </w:r>
          </w:p>
        </w:tc>
        <w:tc>
          <w:tcPr>
            <w:tcW w:w="1190" w:type="dxa"/>
          </w:tcPr>
          <w:p w:rsidR="00DF4A44" w:rsidRPr="00C97BFF" w:rsidRDefault="00DF4A44" w:rsidP="00E6586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C97BFF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Бюджетная основа</w:t>
            </w:r>
          </w:p>
        </w:tc>
        <w:tc>
          <w:tcPr>
            <w:tcW w:w="1223" w:type="dxa"/>
          </w:tcPr>
          <w:p w:rsidR="00DF4A44" w:rsidRPr="00C97BFF" w:rsidRDefault="00DF4A44" w:rsidP="00E6586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C97BFF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Договорная основа</w:t>
            </w:r>
          </w:p>
        </w:tc>
      </w:tr>
      <w:tr w:rsidR="00E65861" w:rsidRPr="005707A2" w:rsidTr="00E65861">
        <w:tc>
          <w:tcPr>
            <w:tcW w:w="2235" w:type="dxa"/>
          </w:tcPr>
          <w:p w:rsidR="00E65861" w:rsidRPr="005707A2" w:rsidRDefault="00E65861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Биология</w:t>
            </w:r>
          </w:p>
        </w:tc>
        <w:tc>
          <w:tcPr>
            <w:tcW w:w="2693" w:type="dxa"/>
          </w:tcPr>
          <w:p w:rsidR="00E65861" w:rsidRPr="005707A2" w:rsidRDefault="00E65861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Биология, экология  и экологическая безопасность</w:t>
            </w:r>
          </w:p>
        </w:tc>
        <w:tc>
          <w:tcPr>
            <w:tcW w:w="1290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1223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1190" w:type="dxa"/>
          </w:tcPr>
          <w:p w:rsidR="00E65861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E65861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E65861" w:rsidRPr="005707A2" w:rsidTr="00E65861">
        <w:tc>
          <w:tcPr>
            <w:tcW w:w="2235" w:type="dxa"/>
          </w:tcPr>
          <w:p w:rsidR="00E65861" w:rsidRPr="005707A2" w:rsidRDefault="00E65861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Психология</w:t>
            </w:r>
          </w:p>
        </w:tc>
        <w:tc>
          <w:tcPr>
            <w:tcW w:w="2693" w:type="dxa"/>
          </w:tcPr>
          <w:p w:rsidR="00E65861" w:rsidRPr="005707A2" w:rsidRDefault="00E65861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290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1223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1190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223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15</w:t>
            </w:r>
          </w:p>
        </w:tc>
      </w:tr>
      <w:tr w:rsidR="00E65861" w:rsidRPr="005707A2" w:rsidTr="00E65861">
        <w:tc>
          <w:tcPr>
            <w:tcW w:w="2235" w:type="dxa"/>
          </w:tcPr>
          <w:p w:rsidR="00E65861" w:rsidRPr="005707A2" w:rsidRDefault="00E65861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Психолого-педагогическое образование</w:t>
            </w:r>
          </w:p>
        </w:tc>
        <w:tc>
          <w:tcPr>
            <w:tcW w:w="2693" w:type="dxa"/>
            <w:vAlign w:val="center"/>
          </w:tcPr>
          <w:p w:rsidR="00E65861" w:rsidRPr="005707A2" w:rsidRDefault="00E65861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Социальная педагогика и детская психология</w:t>
            </w:r>
          </w:p>
        </w:tc>
        <w:tc>
          <w:tcPr>
            <w:tcW w:w="1290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1223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1190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12</w:t>
            </w:r>
          </w:p>
        </w:tc>
        <w:tc>
          <w:tcPr>
            <w:tcW w:w="1223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</w:t>
            </w:r>
          </w:p>
        </w:tc>
      </w:tr>
      <w:tr w:rsidR="00E65861" w:rsidRPr="005707A2" w:rsidTr="00E65861">
        <w:tc>
          <w:tcPr>
            <w:tcW w:w="2235" w:type="dxa"/>
          </w:tcPr>
          <w:p w:rsidR="00E65861" w:rsidRPr="005707A2" w:rsidRDefault="00E65861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Юриспруденция</w:t>
            </w:r>
          </w:p>
        </w:tc>
        <w:tc>
          <w:tcPr>
            <w:tcW w:w="2693" w:type="dxa"/>
          </w:tcPr>
          <w:p w:rsidR="00E65861" w:rsidRPr="005707A2" w:rsidRDefault="00E65861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290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14</w:t>
            </w:r>
          </w:p>
        </w:tc>
        <w:tc>
          <w:tcPr>
            <w:tcW w:w="1223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1190" w:type="dxa"/>
          </w:tcPr>
          <w:p w:rsidR="00E65861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18"/>
                <w:szCs w:val="1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18"/>
                <w:szCs w:val="18"/>
                <w:lang w:eastAsia="ru-RU"/>
              </w:rPr>
              <w:t>Очно-заочная-70</w:t>
            </w:r>
          </w:p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18"/>
                <w:szCs w:val="18"/>
                <w:lang w:eastAsia="ru-RU"/>
              </w:rPr>
              <w:t>Заочная-30</w:t>
            </w:r>
          </w:p>
        </w:tc>
      </w:tr>
      <w:tr w:rsidR="00E65861" w:rsidRPr="005707A2" w:rsidTr="00E65861">
        <w:tc>
          <w:tcPr>
            <w:tcW w:w="2235" w:type="dxa"/>
          </w:tcPr>
          <w:p w:rsidR="00E65861" w:rsidRPr="005707A2" w:rsidRDefault="00E65861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Журналистика</w:t>
            </w:r>
          </w:p>
        </w:tc>
        <w:tc>
          <w:tcPr>
            <w:tcW w:w="2693" w:type="dxa"/>
          </w:tcPr>
          <w:p w:rsidR="00E65861" w:rsidRPr="005707A2" w:rsidRDefault="00E65861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Журналистика и связи с общественностью</w:t>
            </w:r>
          </w:p>
        </w:tc>
        <w:tc>
          <w:tcPr>
            <w:tcW w:w="1290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1223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1190" w:type="dxa"/>
          </w:tcPr>
          <w:p w:rsidR="00E65861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E65861" w:rsidRPr="005707A2" w:rsidRDefault="00E65861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10</w:t>
            </w:r>
          </w:p>
        </w:tc>
      </w:tr>
      <w:tr w:rsidR="00DF4A44" w:rsidRPr="005707A2" w:rsidTr="00E65861">
        <w:tc>
          <w:tcPr>
            <w:tcW w:w="2235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Социология</w:t>
            </w:r>
          </w:p>
        </w:tc>
        <w:tc>
          <w:tcPr>
            <w:tcW w:w="2693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Социология маркетинга и рекламы</w:t>
            </w:r>
          </w:p>
        </w:tc>
        <w:tc>
          <w:tcPr>
            <w:tcW w:w="12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0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11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4A44" w:rsidRPr="005707A2" w:rsidTr="00E65861">
        <w:tc>
          <w:tcPr>
            <w:tcW w:w="2235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Экономика</w:t>
            </w:r>
          </w:p>
        </w:tc>
        <w:tc>
          <w:tcPr>
            <w:tcW w:w="2693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Бухгалтерский учет,  анализ и аудит</w:t>
            </w:r>
          </w:p>
        </w:tc>
        <w:tc>
          <w:tcPr>
            <w:tcW w:w="1290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14</w:t>
            </w:r>
          </w:p>
        </w:tc>
        <w:tc>
          <w:tcPr>
            <w:tcW w:w="1223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20</w:t>
            </w:r>
          </w:p>
        </w:tc>
        <w:tc>
          <w:tcPr>
            <w:tcW w:w="1190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30</w:t>
            </w:r>
          </w:p>
        </w:tc>
      </w:tr>
      <w:tr w:rsidR="00DF4A44" w:rsidRPr="005707A2" w:rsidTr="00E65861">
        <w:tc>
          <w:tcPr>
            <w:tcW w:w="2235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Финансы и кредит</w:t>
            </w:r>
          </w:p>
        </w:tc>
        <w:tc>
          <w:tcPr>
            <w:tcW w:w="1290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DF4A44" w:rsidRPr="005707A2" w:rsidTr="00E65861">
        <w:tc>
          <w:tcPr>
            <w:tcW w:w="2235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Менеджмент</w:t>
            </w:r>
          </w:p>
        </w:tc>
        <w:tc>
          <w:tcPr>
            <w:tcW w:w="2693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Управление малым и средним бизнесом</w:t>
            </w:r>
          </w:p>
        </w:tc>
        <w:tc>
          <w:tcPr>
            <w:tcW w:w="12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11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15</w:t>
            </w:r>
          </w:p>
        </w:tc>
      </w:tr>
      <w:tr w:rsidR="00DF4A44" w:rsidRPr="005707A2" w:rsidTr="00E65861">
        <w:tc>
          <w:tcPr>
            <w:tcW w:w="2235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693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2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11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15</w:t>
            </w:r>
          </w:p>
        </w:tc>
      </w:tr>
      <w:tr w:rsidR="00DF4A44" w:rsidRPr="005707A2" w:rsidTr="00E65861">
        <w:tc>
          <w:tcPr>
            <w:tcW w:w="2235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Педагогическое образование</w:t>
            </w:r>
          </w:p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(с 2 профилями  подготовки)</w:t>
            </w:r>
          </w:p>
        </w:tc>
        <w:tc>
          <w:tcPr>
            <w:tcW w:w="2693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История и общественные науки</w:t>
            </w:r>
          </w:p>
        </w:tc>
        <w:tc>
          <w:tcPr>
            <w:tcW w:w="1290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90</w:t>
            </w:r>
          </w:p>
        </w:tc>
        <w:tc>
          <w:tcPr>
            <w:tcW w:w="1223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22</w:t>
            </w:r>
          </w:p>
        </w:tc>
        <w:tc>
          <w:tcPr>
            <w:tcW w:w="11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4A44" w:rsidRPr="005707A2" w:rsidTr="00E65861">
        <w:tc>
          <w:tcPr>
            <w:tcW w:w="2235" w:type="dxa"/>
            <w:vMerge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 xml:space="preserve">Физико-математическое образование и </w:t>
            </w: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1290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1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4A44" w:rsidRPr="005707A2" w:rsidTr="00E65861">
        <w:tc>
          <w:tcPr>
            <w:tcW w:w="2235" w:type="dxa"/>
            <w:vMerge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Английский и немецкий языки</w:t>
            </w:r>
          </w:p>
        </w:tc>
        <w:tc>
          <w:tcPr>
            <w:tcW w:w="1290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4A44" w:rsidRPr="005707A2" w:rsidTr="00E65861">
        <w:tc>
          <w:tcPr>
            <w:tcW w:w="2235" w:type="dxa"/>
            <w:vMerge w:val="restart"/>
          </w:tcPr>
          <w:p w:rsidR="00DF4A44" w:rsidRPr="005707A2" w:rsidRDefault="00DF4A44" w:rsidP="008E310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E6586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Немецкий и английский языки</w:t>
            </w:r>
          </w:p>
        </w:tc>
        <w:tc>
          <w:tcPr>
            <w:tcW w:w="1290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4A44" w:rsidRPr="005707A2" w:rsidTr="00E65861">
        <w:tc>
          <w:tcPr>
            <w:tcW w:w="2235" w:type="dxa"/>
            <w:vMerge/>
          </w:tcPr>
          <w:p w:rsidR="00DF4A44" w:rsidRPr="005707A2" w:rsidRDefault="00DF4A44" w:rsidP="008E310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E6586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Китайский и японский языки</w:t>
            </w:r>
          </w:p>
        </w:tc>
        <w:tc>
          <w:tcPr>
            <w:tcW w:w="1290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4A44" w:rsidRPr="005707A2" w:rsidTr="00E65861">
        <w:tc>
          <w:tcPr>
            <w:tcW w:w="2235" w:type="dxa"/>
            <w:vMerge/>
          </w:tcPr>
          <w:p w:rsidR="00DF4A44" w:rsidRPr="005707A2" w:rsidRDefault="00DF4A44" w:rsidP="008E310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E6586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Русский язык и литература, русский язык как  иностранный</w:t>
            </w:r>
          </w:p>
        </w:tc>
        <w:tc>
          <w:tcPr>
            <w:tcW w:w="1290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4A44" w:rsidRPr="005707A2" w:rsidTr="00E65861">
        <w:tc>
          <w:tcPr>
            <w:tcW w:w="2235" w:type="dxa"/>
            <w:vMerge/>
          </w:tcPr>
          <w:p w:rsidR="00DF4A44" w:rsidRPr="005707A2" w:rsidRDefault="00DF4A44" w:rsidP="008E310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E6586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Дошкольное и начальное образование</w:t>
            </w:r>
          </w:p>
        </w:tc>
        <w:tc>
          <w:tcPr>
            <w:tcW w:w="1290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4A44" w:rsidRPr="005707A2" w:rsidTr="00E65861">
        <w:tc>
          <w:tcPr>
            <w:tcW w:w="2235" w:type="dxa"/>
            <w:vMerge/>
          </w:tcPr>
          <w:p w:rsidR="00DF4A44" w:rsidRPr="005707A2" w:rsidRDefault="00DF4A44" w:rsidP="008E310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E6586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Биология и химия</w:t>
            </w:r>
          </w:p>
        </w:tc>
        <w:tc>
          <w:tcPr>
            <w:tcW w:w="1290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4A44" w:rsidRPr="005707A2" w:rsidTr="00E65861">
        <w:tc>
          <w:tcPr>
            <w:tcW w:w="2235" w:type="dxa"/>
            <w:vMerge w:val="restart"/>
          </w:tcPr>
          <w:p w:rsidR="00DF4A44" w:rsidRPr="005707A2" w:rsidRDefault="00DF4A44" w:rsidP="008E310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Педагогическое образование</w:t>
            </w:r>
          </w:p>
        </w:tc>
        <w:tc>
          <w:tcPr>
            <w:tcW w:w="2693" w:type="dxa"/>
          </w:tcPr>
          <w:p w:rsidR="00DF4A44" w:rsidRPr="005707A2" w:rsidRDefault="00DF4A44" w:rsidP="00E65861">
            <w:pPr>
              <w:spacing w:after="0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Физическая культура</w:t>
            </w:r>
          </w:p>
        </w:tc>
        <w:tc>
          <w:tcPr>
            <w:tcW w:w="12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12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1190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48</w:t>
            </w:r>
          </w:p>
        </w:tc>
        <w:tc>
          <w:tcPr>
            <w:tcW w:w="1223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40</w:t>
            </w:r>
          </w:p>
        </w:tc>
      </w:tr>
      <w:tr w:rsidR="00DF4A44" w:rsidRPr="005707A2" w:rsidTr="00E65861">
        <w:tc>
          <w:tcPr>
            <w:tcW w:w="2235" w:type="dxa"/>
            <w:vMerge/>
          </w:tcPr>
          <w:p w:rsidR="00DF4A44" w:rsidRPr="005707A2" w:rsidRDefault="00DF4A44" w:rsidP="008E310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E65861">
            <w:pPr>
              <w:spacing w:after="0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12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</w:tr>
      <w:tr w:rsidR="00DF4A44" w:rsidRPr="005707A2" w:rsidTr="00E65861">
        <w:tc>
          <w:tcPr>
            <w:tcW w:w="2235" w:type="dxa"/>
            <w:vMerge/>
          </w:tcPr>
          <w:p w:rsidR="00DF4A44" w:rsidRPr="005707A2" w:rsidRDefault="00DF4A44" w:rsidP="008E310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E65861">
            <w:pPr>
              <w:spacing w:after="0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Дошкольное образование</w:t>
            </w:r>
          </w:p>
        </w:tc>
        <w:tc>
          <w:tcPr>
            <w:tcW w:w="12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</w:tr>
      <w:tr w:rsidR="00DF4A44" w:rsidRPr="005707A2" w:rsidTr="00E65861">
        <w:tc>
          <w:tcPr>
            <w:tcW w:w="2235" w:type="dxa"/>
            <w:vMerge/>
          </w:tcPr>
          <w:p w:rsidR="00DF4A44" w:rsidRPr="005707A2" w:rsidRDefault="00DF4A44" w:rsidP="008E310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E65861">
            <w:pPr>
              <w:spacing w:after="0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Начальное образование</w:t>
            </w:r>
          </w:p>
        </w:tc>
        <w:tc>
          <w:tcPr>
            <w:tcW w:w="12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</w:tr>
      <w:tr w:rsidR="00DF4A44" w:rsidRPr="005707A2" w:rsidTr="00E65861">
        <w:tc>
          <w:tcPr>
            <w:tcW w:w="2235" w:type="dxa"/>
          </w:tcPr>
          <w:p w:rsidR="00DF4A44" w:rsidRPr="005707A2" w:rsidRDefault="00DF4A44" w:rsidP="008E310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Эксплуатация транспортно-технологических машин  и  комплексов</w:t>
            </w:r>
          </w:p>
        </w:tc>
        <w:tc>
          <w:tcPr>
            <w:tcW w:w="2693" w:type="dxa"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Эксплуатация, управление и логистика наземного транспорта</w:t>
            </w:r>
          </w:p>
        </w:tc>
        <w:tc>
          <w:tcPr>
            <w:tcW w:w="12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11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20</w:t>
            </w:r>
          </w:p>
        </w:tc>
      </w:tr>
      <w:tr w:rsidR="00DF4A44" w:rsidRPr="005707A2" w:rsidTr="00E65861">
        <w:tc>
          <w:tcPr>
            <w:tcW w:w="2235" w:type="dxa"/>
            <w:vMerge w:val="restart"/>
          </w:tcPr>
          <w:p w:rsidR="00DF4A44" w:rsidRPr="005707A2" w:rsidRDefault="00DF4A44" w:rsidP="008E310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Строительство</w:t>
            </w:r>
          </w:p>
        </w:tc>
        <w:tc>
          <w:tcPr>
            <w:tcW w:w="2693" w:type="dxa"/>
            <w:vAlign w:val="center"/>
          </w:tcPr>
          <w:p w:rsidR="00DF4A44" w:rsidRPr="005707A2" w:rsidRDefault="00DF4A44" w:rsidP="00E65861">
            <w:pPr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290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16</w:t>
            </w:r>
          </w:p>
        </w:tc>
        <w:tc>
          <w:tcPr>
            <w:tcW w:w="1223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1190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20</w:t>
            </w:r>
          </w:p>
        </w:tc>
        <w:tc>
          <w:tcPr>
            <w:tcW w:w="1223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30</w:t>
            </w:r>
          </w:p>
        </w:tc>
      </w:tr>
      <w:tr w:rsidR="00DF4A44" w:rsidRPr="005707A2" w:rsidTr="00E65861">
        <w:tc>
          <w:tcPr>
            <w:tcW w:w="2235" w:type="dxa"/>
            <w:vMerge/>
          </w:tcPr>
          <w:p w:rsidR="00DF4A44" w:rsidRPr="005707A2" w:rsidRDefault="00DF4A44" w:rsidP="008E310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F4A44" w:rsidRPr="005707A2" w:rsidRDefault="00DF4A44" w:rsidP="00DF4A44">
            <w:pPr>
              <w:rPr>
                <w:b/>
                <w:spacing w:val="-10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Строительство автомобильных дорог</w:t>
            </w:r>
          </w:p>
        </w:tc>
        <w:tc>
          <w:tcPr>
            <w:tcW w:w="1290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</w:tr>
      <w:tr w:rsidR="00DF4A44" w:rsidRPr="005707A2" w:rsidTr="00E65861">
        <w:tc>
          <w:tcPr>
            <w:tcW w:w="2235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Прикладная информатика</w:t>
            </w:r>
          </w:p>
        </w:tc>
        <w:tc>
          <w:tcPr>
            <w:tcW w:w="2693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Прикладная информатика и информационная безопасность</w:t>
            </w:r>
          </w:p>
        </w:tc>
        <w:tc>
          <w:tcPr>
            <w:tcW w:w="12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20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11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15</w:t>
            </w:r>
          </w:p>
        </w:tc>
      </w:tr>
      <w:tr w:rsidR="00DF4A44" w:rsidRPr="005707A2" w:rsidTr="00E65861">
        <w:tc>
          <w:tcPr>
            <w:tcW w:w="2235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Прикладная геология</w:t>
            </w:r>
          </w:p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Геологическая съемка, поиски и разведка месторождений  твердых полезных ископаемых</w:t>
            </w:r>
          </w:p>
        </w:tc>
        <w:tc>
          <w:tcPr>
            <w:tcW w:w="12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1190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1223" w:type="dxa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15</w:t>
            </w:r>
          </w:p>
        </w:tc>
      </w:tr>
      <w:tr w:rsidR="00DF4A44" w:rsidRPr="005707A2" w:rsidTr="00E65861">
        <w:tc>
          <w:tcPr>
            <w:tcW w:w="2235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Горное дело</w:t>
            </w:r>
          </w:p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Маркшейдерское дело</w:t>
            </w:r>
          </w:p>
        </w:tc>
        <w:tc>
          <w:tcPr>
            <w:tcW w:w="1290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35</w:t>
            </w:r>
          </w:p>
        </w:tc>
        <w:tc>
          <w:tcPr>
            <w:tcW w:w="1223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30</w:t>
            </w:r>
          </w:p>
        </w:tc>
        <w:tc>
          <w:tcPr>
            <w:tcW w:w="1190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32</w:t>
            </w:r>
          </w:p>
        </w:tc>
        <w:tc>
          <w:tcPr>
            <w:tcW w:w="1223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100</w:t>
            </w:r>
          </w:p>
        </w:tc>
      </w:tr>
      <w:tr w:rsidR="00DF4A44" w:rsidRPr="005707A2" w:rsidTr="00E65861">
        <w:tc>
          <w:tcPr>
            <w:tcW w:w="2235" w:type="dxa"/>
            <w:vMerge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1290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DF4A44" w:rsidRPr="005707A2" w:rsidTr="00E65861">
        <w:tc>
          <w:tcPr>
            <w:tcW w:w="2235" w:type="dxa"/>
            <w:vMerge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Обогащение полезных ископаемых</w:t>
            </w:r>
          </w:p>
        </w:tc>
        <w:tc>
          <w:tcPr>
            <w:tcW w:w="1290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DF4A44" w:rsidRPr="005707A2" w:rsidTr="005707A2">
        <w:tc>
          <w:tcPr>
            <w:tcW w:w="2235" w:type="dxa"/>
            <w:vMerge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Открытые горные работы</w:t>
            </w:r>
          </w:p>
        </w:tc>
        <w:tc>
          <w:tcPr>
            <w:tcW w:w="1290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DF4A44" w:rsidRPr="005707A2" w:rsidRDefault="00DF4A44" w:rsidP="002C2BA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DF4A44" w:rsidRDefault="00DF4A44" w:rsidP="00DF4A44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</w:pPr>
    </w:p>
    <w:p w:rsidR="00956627" w:rsidRDefault="00956627" w:rsidP="00DF4A44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</w:pPr>
    </w:p>
    <w:p w:rsidR="00956627" w:rsidRDefault="00956627" w:rsidP="00DF4A44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</w:pPr>
    </w:p>
    <w:p w:rsidR="00956627" w:rsidRPr="005707A2" w:rsidRDefault="00956627" w:rsidP="00DF4A44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</w:pPr>
    </w:p>
    <w:p w:rsidR="00DF4A44" w:rsidRPr="005707A2" w:rsidRDefault="00DF4A44" w:rsidP="00DF4A44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</w:pPr>
      <w:r w:rsidRPr="005707A2"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  <w:lastRenderedPageBreak/>
        <w:t>Контрольные цифры (план) приема в СВГУ в 2018 году по специальностям и направлениям подготовки по образовательным программам высшего образования (программам магистратуры)</w:t>
      </w:r>
    </w:p>
    <w:p w:rsidR="00ED7543" w:rsidRPr="005707A2" w:rsidRDefault="00ED7543" w:rsidP="002C2BA9">
      <w:pPr>
        <w:spacing w:after="0" w:line="24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2693"/>
        <w:gridCol w:w="1290"/>
        <w:gridCol w:w="1223"/>
        <w:gridCol w:w="1190"/>
        <w:gridCol w:w="1223"/>
      </w:tblGrid>
      <w:tr w:rsidR="00DF4A44" w:rsidRPr="005707A2" w:rsidTr="005707A2">
        <w:tc>
          <w:tcPr>
            <w:tcW w:w="2235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 xml:space="preserve">Направления/специальности </w:t>
            </w:r>
          </w:p>
        </w:tc>
        <w:tc>
          <w:tcPr>
            <w:tcW w:w="2693" w:type="dxa"/>
            <w:vMerge w:val="restart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 xml:space="preserve">Профили/специализации </w:t>
            </w:r>
          </w:p>
        </w:tc>
        <w:tc>
          <w:tcPr>
            <w:tcW w:w="2513" w:type="dxa"/>
            <w:gridSpan w:val="2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 xml:space="preserve">Очная форма </w:t>
            </w:r>
          </w:p>
        </w:tc>
        <w:tc>
          <w:tcPr>
            <w:tcW w:w="2413" w:type="dxa"/>
            <w:gridSpan w:val="2"/>
          </w:tcPr>
          <w:p w:rsidR="00DF4A44" w:rsidRPr="005707A2" w:rsidRDefault="00DF4A44" w:rsidP="00DF4A4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 xml:space="preserve">Заочная форма </w:t>
            </w:r>
          </w:p>
        </w:tc>
      </w:tr>
      <w:tr w:rsidR="00DF4A44" w:rsidRPr="005707A2" w:rsidTr="005707A2">
        <w:tc>
          <w:tcPr>
            <w:tcW w:w="2235" w:type="dxa"/>
            <w:vMerge/>
          </w:tcPr>
          <w:p w:rsidR="00DF4A44" w:rsidRPr="005707A2" w:rsidRDefault="00DF4A44" w:rsidP="005707A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F4A44" w:rsidRPr="005707A2" w:rsidRDefault="00DF4A44" w:rsidP="005707A2">
            <w:pPr>
              <w:spacing w:after="0" w:line="240" w:lineRule="auto"/>
              <w:rPr>
                <w:b/>
                <w:spacing w:val="-10"/>
              </w:rPr>
            </w:pPr>
          </w:p>
        </w:tc>
        <w:tc>
          <w:tcPr>
            <w:tcW w:w="1290" w:type="dxa"/>
          </w:tcPr>
          <w:p w:rsidR="00DF4A44" w:rsidRPr="005707A2" w:rsidRDefault="00DF4A44" w:rsidP="005707A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0"/>
                <w:szCs w:val="20"/>
                <w:lang w:eastAsia="ru-RU"/>
              </w:rPr>
              <w:t>Бюджетная основа</w:t>
            </w:r>
          </w:p>
        </w:tc>
        <w:tc>
          <w:tcPr>
            <w:tcW w:w="1223" w:type="dxa"/>
          </w:tcPr>
          <w:p w:rsidR="00DF4A44" w:rsidRPr="005707A2" w:rsidRDefault="00DF4A44" w:rsidP="005707A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0"/>
                <w:szCs w:val="20"/>
                <w:lang w:eastAsia="ru-RU"/>
              </w:rPr>
              <w:t>Договорная основа</w:t>
            </w:r>
          </w:p>
        </w:tc>
        <w:tc>
          <w:tcPr>
            <w:tcW w:w="1190" w:type="dxa"/>
          </w:tcPr>
          <w:p w:rsidR="00DF4A44" w:rsidRPr="005707A2" w:rsidRDefault="00DF4A44" w:rsidP="005707A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0"/>
                <w:szCs w:val="20"/>
                <w:lang w:eastAsia="ru-RU"/>
              </w:rPr>
              <w:t>Бюджетная основа</w:t>
            </w:r>
          </w:p>
        </w:tc>
        <w:tc>
          <w:tcPr>
            <w:tcW w:w="1223" w:type="dxa"/>
          </w:tcPr>
          <w:p w:rsidR="00DF4A44" w:rsidRPr="005707A2" w:rsidRDefault="00DF4A44" w:rsidP="005707A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0"/>
                <w:szCs w:val="20"/>
                <w:lang w:eastAsia="ru-RU"/>
              </w:rPr>
              <w:t>Договорная основа</w:t>
            </w:r>
          </w:p>
        </w:tc>
      </w:tr>
      <w:tr w:rsidR="009853AD" w:rsidRPr="005707A2" w:rsidTr="005707A2">
        <w:tc>
          <w:tcPr>
            <w:tcW w:w="2235" w:type="dxa"/>
            <w:vMerge w:val="restart"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Педагогическое образование</w:t>
            </w:r>
          </w:p>
        </w:tc>
        <w:tc>
          <w:tcPr>
            <w:tcW w:w="2693" w:type="dxa"/>
            <w:vAlign w:val="center"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Русский язык и литература</w:t>
            </w:r>
          </w:p>
        </w:tc>
        <w:tc>
          <w:tcPr>
            <w:tcW w:w="1290" w:type="dxa"/>
          </w:tcPr>
          <w:p w:rsidR="009853AD" w:rsidRPr="005707A2" w:rsidRDefault="009853AD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1223" w:type="dxa"/>
          </w:tcPr>
          <w:p w:rsidR="009853AD" w:rsidRPr="005707A2" w:rsidRDefault="009853AD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1190" w:type="dxa"/>
          </w:tcPr>
          <w:p w:rsidR="009853AD" w:rsidRPr="005707A2" w:rsidRDefault="009853AD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9853AD" w:rsidRPr="005707A2" w:rsidRDefault="009853AD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9853AD" w:rsidRPr="005707A2" w:rsidTr="005707A2">
        <w:tc>
          <w:tcPr>
            <w:tcW w:w="2235" w:type="dxa"/>
            <w:vMerge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2693" w:type="dxa"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Филология</w:t>
            </w:r>
          </w:p>
        </w:tc>
        <w:tc>
          <w:tcPr>
            <w:tcW w:w="1290" w:type="dxa"/>
          </w:tcPr>
          <w:p w:rsidR="009853AD" w:rsidRPr="005707A2" w:rsidRDefault="009853AD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1223" w:type="dxa"/>
          </w:tcPr>
          <w:p w:rsidR="009853AD" w:rsidRPr="005707A2" w:rsidRDefault="009853AD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1190" w:type="dxa"/>
          </w:tcPr>
          <w:p w:rsidR="009853AD" w:rsidRPr="005707A2" w:rsidRDefault="009853AD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9853AD" w:rsidRPr="005707A2" w:rsidRDefault="009853AD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</w:tr>
      <w:tr w:rsidR="009853AD" w:rsidRPr="005707A2" w:rsidTr="005707A2">
        <w:tc>
          <w:tcPr>
            <w:tcW w:w="2235" w:type="dxa"/>
            <w:vMerge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1290" w:type="dxa"/>
          </w:tcPr>
          <w:p w:rsidR="009853AD" w:rsidRPr="005707A2" w:rsidRDefault="009853AD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9853AD" w:rsidRPr="005707A2" w:rsidRDefault="009853AD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190" w:type="dxa"/>
          </w:tcPr>
          <w:p w:rsidR="009853AD" w:rsidRPr="005707A2" w:rsidRDefault="009853AD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223" w:type="dxa"/>
          </w:tcPr>
          <w:p w:rsidR="009853AD" w:rsidRPr="005707A2" w:rsidRDefault="009853AD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10</w:t>
            </w:r>
          </w:p>
        </w:tc>
      </w:tr>
      <w:tr w:rsidR="009853AD" w:rsidRPr="005707A2" w:rsidTr="005707A2">
        <w:tc>
          <w:tcPr>
            <w:tcW w:w="2235" w:type="dxa"/>
            <w:vMerge w:val="restart"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Психолого-педагогическое образование</w:t>
            </w:r>
          </w:p>
        </w:tc>
        <w:tc>
          <w:tcPr>
            <w:tcW w:w="2693" w:type="dxa"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Организация инклюзивного образования</w:t>
            </w:r>
          </w:p>
        </w:tc>
        <w:tc>
          <w:tcPr>
            <w:tcW w:w="1290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</w:t>
            </w:r>
          </w:p>
        </w:tc>
        <w:tc>
          <w:tcPr>
            <w:tcW w:w="1223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1190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w="1223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9853AD" w:rsidRPr="005707A2" w:rsidTr="005707A2">
        <w:tc>
          <w:tcPr>
            <w:tcW w:w="2235" w:type="dxa"/>
            <w:vMerge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93" w:type="dxa"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Психолого-педагогическое сопровождение детей в дефектологическом образовании</w:t>
            </w:r>
          </w:p>
        </w:tc>
        <w:tc>
          <w:tcPr>
            <w:tcW w:w="1290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</w:t>
            </w:r>
          </w:p>
        </w:tc>
        <w:tc>
          <w:tcPr>
            <w:tcW w:w="1223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1190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w="1223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9853AD" w:rsidRPr="005707A2" w:rsidTr="005707A2">
        <w:tc>
          <w:tcPr>
            <w:tcW w:w="2235" w:type="dxa"/>
            <w:vMerge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2693" w:type="dxa"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Информационные технологии и менеджмент в образовании</w:t>
            </w:r>
          </w:p>
        </w:tc>
        <w:tc>
          <w:tcPr>
            <w:tcW w:w="1290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4</w:t>
            </w:r>
          </w:p>
        </w:tc>
        <w:tc>
          <w:tcPr>
            <w:tcW w:w="1223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1190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w="1223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9853AD" w:rsidRPr="005707A2" w:rsidTr="005707A2">
        <w:tc>
          <w:tcPr>
            <w:tcW w:w="2235" w:type="dxa"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Экономика</w:t>
            </w:r>
          </w:p>
        </w:tc>
        <w:tc>
          <w:tcPr>
            <w:tcW w:w="2693" w:type="dxa"/>
            <w:vAlign w:val="center"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Экономика предпринимательства</w:t>
            </w:r>
          </w:p>
        </w:tc>
        <w:tc>
          <w:tcPr>
            <w:tcW w:w="1290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w="1223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15</w:t>
            </w:r>
          </w:p>
        </w:tc>
        <w:tc>
          <w:tcPr>
            <w:tcW w:w="1190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w="1223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9853AD" w:rsidRPr="005707A2" w:rsidTr="005707A2">
        <w:tc>
          <w:tcPr>
            <w:tcW w:w="2235" w:type="dxa"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Бизнес-информатика</w:t>
            </w:r>
          </w:p>
        </w:tc>
        <w:tc>
          <w:tcPr>
            <w:tcW w:w="2693" w:type="dxa"/>
            <w:vAlign w:val="center"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Бизнес-аналитика</w:t>
            </w:r>
          </w:p>
        </w:tc>
        <w:tc>
          <w:tcPr>
            <w:tcW w:w="1290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w="1223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15</w:t>
            </w:r>
          </w:p>
        </w:tc>
        <w:tc>
          <w:tcPr>
            <w:tcW w:w="1190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w="1223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  <w:tr w:rsidR="009853AD" w:rsidRPr="005707A2" w:rsidTr="005707A2">
        <w:tc>
          <w:tcPr>
            <w:tcW w:w="2235" w:type="dxa"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История</w:t>
            </w:r>
          </w:p>
        </w:tc>
        <w:tc>
          <w:tcPr>
            <w:tcW w:w="2693" w:type="dxa"/>
            <w:vAlign w:val="center"/>
          </w:tcPr>
          <w:p w:rsidR="009853AD" w:rsidRPr="005707A2" w:rsidRDefault="009853AD" w:rsidP="009853AD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 xml:space="preserve">Историческое </w:t>
            </w:r>
            <w:proofErr w:type="spellStart"/>
            <w:r w:rsidRPr="005707A2">
              <w:rPr>
                <w:rFonts w:ascii="Times New Roman" w:hAnsi="Times New Roman"/>
                <w:spacing w:val="-10"/>
              </w:rPr>
              <w:t>регионоведение</w:t>
            </w:r>
            <w:proofErr w:type="spellEnd"/>
          </w:p>
        </w:tc>
        <w:tc>
          <w:tcPr>
            <w:tcW w:w="1290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w="1223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10</w:t>
            </w:r>
          </w:p>
        </w:tc>
        <w:tc>
          <w:tcPr>
            <w:tcW w:w="1190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w="1223" w:type="dxa"/>
          </w:tcPr>
          <w:p w:rsidR="009853AD" w:rsidRPr="005707A2" w:rsidRDefault="009853AD" w:rsidP="009853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5707A2">
              <w:rPr>
                <w:rFonts w:ascii="Times New Roman" w:hAnsi="Times New Roman"/>
                <w:spacing w:val="-10"/>
              </w:rPr>
              <w:t>-</w:t>
            </w:r>
          </w:p>
        </w:tc>
      </w:tr>
    </w:tbl>
    <w:p w:rsidR="00ED7543" w:rsidRPr="005707A2" w:rsidRDefault="00ED7543" w:rsidP="002C2BA9">
      <w:pPr>
        <w:spacing w:after="0" w:line="24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p w:rsidR="009853AD" w:rsidRPr="005707A2" w:rsidRDefault="009853AD" w:rsidP="00B04CCC">
      <w:pPr>
        <w:widowControl w:val="0"/>
        <w:spacing w:after="0" w:line="240" w:lineRule="auto"/>
        <w:ind w:left="720" w:right="17" w:hanging="720"/>
        <w:jc w:val="center"/>
        <w:rPr>
          <w:rFonts w:ascii="Times New Roman" w:hAnsi="Times New Roman"/>
          <w:b/>
          <w:bCs/>
          <w:i/>
          <w:caps/>
          <w:sz w:val="24"/>
          <w:szCs w:val="24"/>
          <w:u w:val="single"/>
        </w:rPr>
      </w:pPr>
    </w:p>
    <w:p w:rsidR="009853AD" w:rsidRPr="005707A2" w:rsidRDefault="009853AD" w:rsidP="009853AD">
      <w:pPr>
        <w:spacing w:after="0"/>
        <w:rPr>
          <w:rFonts w:ascii="Times New Roman" w:hAnsi="Times New Roman"/>
          <w:b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Перечень документов для поступления:</w:t>
      </w:r>
    </w:p>
    <w:p w:rsidR="009853AD" w:rsidRPr="005707A2" w:rsidRDefault="009853AD" w:rsidP="009853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53AD" w:rsidRPr="005707A2" w:rsidRDefault="009853AD" w:rsidP="00745EF2">
      <w:pPr>
        <w:pStyle w:val="a5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документ о предыдущем образовании (аттестат, диплом);</w:t>
      </w:r>
    </w:p>
    <w:p w:rsidR="009853AD" w:rsidRPr="005707A2" w:rsidRDefault="009853AD" w:rsidP="00745EF2">
      <w:pPr>
        <w:pStyle w:val="a5"/>
        <w:numPr>
          <w:ilvl w:val="0"/>
          <w:numId w:val="6"/>
        </w:numPr>
        <w:spacing w:after="0"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паспорт (копия паспорта абитуриента (стр. </w:t>
      </w:r>
      <w:r w:rsidR="00BD5353" w:rsidRPr="005707A2">
        <w:rPr>
          <w:rFonts w:ascii="Times New Roman" w:hAnsi="Times New Roman"/>
          <w:sz w:val="24"/>
          <w:szCs w:val="24"/>
        </w:rPr>
        <w:t>2,3</w:t>
      </w:r>
      <w:r w:rsidRPr="005707A2">
        <w:rPr>
          <w:rFonts w:ascii="Times New Roman" w:hAnsi="Times New Roman"/>
          <w:sz w:val="24"/>
          <w:szCs w:val="24"/>
        </w:rPr>
        <w:t>,5)</w:t>
      </w:r>
      <w:r w:rsidR="00BD5353" w:rsidRPr="005707A2">
        <w:rPr>
          <w:rFonts w:ascii="Times New Roman" w:hAnsi="Times New Roman"/>
          <w:sz w:val="24"/>
          <w:szCs w:val="24"/>
        </w:rPr>
        <w:t xml:space="preserve"> при отправлени</w:t>
      </w:r>
      <w:r w:rsidR="005A1A69">
        <w:rPr>
          <w:rFonts w:ascii="Times New Roman" w:hAnsi="Times New Roman"/>
          <w:sz w:val="24"/>
          <w:szCs w:val="24"/>
        </w:rPr>
        <w:t>и</w:t>
      </w:r>
      <w:r w:rsidR="00BD5353" w:rsidRPr="005707A2">
        <w:rPr>
          <w:rFonts w:ascii="Times New Roman" w:hAnsi="Times New Roman"/>
          <w:sz w:val="24"/>
          <w:szCs w:val="24"/>
        </w:rPr>
        <w:t xml:space="preserve"> заявления по почте)</w:t>
      </w:r>
      <w:r w:rsidRPr="005707A2">
        <w:rPr>
          <w:rFonts w:ascii="Times New Roman" w:hAnsi="Times New Roman"/>
          <w:sz w:val="24"/>
          <w:szCs w:val="24"/>
        </w:rPr>
        <w:t>;</w:t>
      </w:r>
    </w:p>
    <w:p w:rsidR="009853AD" w:rsidRPr="005707A2" w:rsidRDefault="009853AD" w:rsidP="00745EF2">
      <w:pPr>
        <w:pStyle w:val="a5"/>
        <w:numPr>
          <w:ilvl w:val="0"/>
          <w:numId w:val="6"/>
        </w:numPr>
        <w:tabs>
          <w:tab w:val="num" w:pos="252"/>
        </w:tabs>
        <w:spacing w:after="0"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5 фотографий формата 3х4 см; </w:t>
      </w:r>
    </w:p>
    <w:p w:rsidR="009853AD" w:rsidRPr="005707A2" w:rsidRDefault="009853AD" w:rsidP="00745EF2">
      <w:pPr>
        <w:pStyle w:val="a5"/>
        <w:numPr>
          <w:ilvl w:val="0"/>
          <w:numId w:val="6"/>
        </w:numPr>
        <w:tabs>
          <w:tab w:val="num" w:pos="252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 xml:space="preserve">медицинская справка 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формы 086-у </w:t>
      </w:r>
      <w:r w:rsidRPr="005707A2">
        <w:rPr>
          <w:rFonts w:ascii="Times New Roman" w:hAnsi="Times New Roman"/>
          <w:sz w:val="24"/>
          <w:szCs w:val="24"/>
        </w:rPr>
        <w:t>(при поступлении на направления и специальности подготовки «Педагогическое образование», «Психолого-педагогическое образование», «Прикладная геология», «Горное дело», «Эксплуатация транспортно-технологических машин и комплексов»);</w:t>
      </w:r>
    </w:p>
    <w:p w:rsidR="009853AD" w:rsidRPr="005707A2" w:rsidRDefault="00BD5353" w:rsidP="00745EF2">
      <w:pPr>
        <w:pStyle w:val="a5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документы, подтверждающие льготы, индивидуальные достижения (при необходимости).</w:t>
      </w:r>
    </w:p>
    <w:p w:rsidR="00BD5353" w:rsidRPr="005707A2" w:rsidRDefault="00BD5353" w:rsidP="00BD535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5353" w:rsidRPr="005707A2" w:rsidRDefault="00BD5353" w:rsidP="00BD53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sz w:val="24"/>
          <w:szCs w:val="24"/>
        </w:rPr>
        <w:t>Сроки приема документов и проведения вступительных испытаний:</w:t>
      </w:r>
    </w:p>
    <w:p w:rsidR="00BD5353" w:rsidRPr="005707A2" w:rsidRDefault="00BD5353" w:rsidP="00BD5353">
      <w:pPr>
        <w:pStyle w:val="Default"/>
        <w:ind w:left="60"/>
        <w:rPr>
          <w:color w:val="auto"/>
          <w:sz w:val="23"/>
          <w:szCs w:val="23"/>
          <w:u w:val="single"/>
        </w:rPr>
      </w:pPr>
      <w:r w:rsidRPr="005707A2">
        <w:rPr>
          <w:color w:val="auto"/>
          <w:sz w:val="23"/>
          <w:szCs w:val="23"/>
          <w:u w:val="single"/>
        </w:rPr>
        <w:t xml:space="preserve">При приеме на обучение по программам </w:t>
      </w:r>
      <w:proofErr w:type="spellStart"/>
      <w:r w:rsidRPr="005707A2">
        <w:rPr>
          <w:b/>
          <w:color w:val="auto"/>
          <w:sz w:val="23"/>
          <w:szCs w:val="23"/>
          <w:u w:val="single"/>
        </w:rPr>
        <w:t>бакалавриата</w:t>
      </w:r>
      <w:proofErr w:type="spellEnd"/>
      <w:r w:rsidRPr="005707A2">
        <w:rPr>
          <w:b/>
          <w:color w:val="auto"/>
          <w:sz w:val="23"/>
          <w:szCs w:val="23"/>
          <w:u w:val="single"/>
        </w:rPr>
        <w:t xml:space="preserve"> и </w:t>
      </w:r>
      <w:proofErr w:type="spellStart"/>
      <w:r w:rsidRPr="005707A2">
        <w:rPr>
          <w:b/>
          <w:color w:val="auto"/>
          <w:sz w:val="23"/>
          <w:szCs w:val="23"/>
          <w:u w:val="single"/>
        </w:rPr>
        <w:t>специалитета</w:t>
      </w:r>
      <w:proofErr w:type="spellEnd"/>
      <w:r w:rsidRPr="005707A2">
        <w:rPr>
          <w:color w:val="auto"/>
          <w:sz w:val="23"/>
          <w:szCs w:val="23"/>
          <w:u w:val="single"/>
        </w:rPr>
        <w:t>.</w:t>
      </w:r>
    </w:p>
    <w:p w:rsidR="00BD5353" w:rsidRPr="005707A2" w:rsidRDefault="00BD5353" w:rsidP="00BD5353">
      <w:pPr>
        <w:pStyle w:val="Default"/>
        <w:ind w:left="60"/>
        <w:rPr>
          <w:color w:val="auto"/>
          <w:sz w:val="23"/>
          <w:szCs w:val="23"/>
        </w:rPr>
      </w:pPr>
      <w:r w:rsidRPr="005707A2">
        <w:rPr>
          <w:b/>
          <w:bCs/>
          <w:i/>
          <w:iCs/>
          <w:color w:val="auto"/>
          <w:sz w:val="23"/>
          <w:szCs w:val="23"/>
        </w:rPr>
        <w:t xml:space="preserve">По очной </w:t>
      </w:r>
      <w:r w:rsidRPr="005707A2">
        <w:rPr>
          <w:color w:val="auto"/>
          <w:sz w:val="23"/>
          <w:szCs w:val="23"/>
        </w:rPr>
        <w:t xml:space="preserve">форме обучения: </w:t>
      </w:r>
    </w:p>
    <w:p w:rsidR="00BD5353" w:rsidRPr="005707A2" w:rsidRDefault="00BD5353" w:rsidP="00BD5353">
      <w:pPr>
        <w:pStyle w:val="Default"/>
        <w:ind w:left="60"/>
        <w:rPr>
          <w:color w:val="auto"/>
        </w:rPr>
      </w:pPr>
      <w:r w:rsidRPr="005707A2">
        <w:rPr>
          <w:color w:val="auto"/>
        </w:rPr>
        <w:t xml:space="preserve">- срок </w:t>
      </w:r>
      <w:r w:rsidRPr="005707A2">
        <w:rPr>
          <w:b/>
          <w:bCs/>
          <w:i/>
          <w:iCs/>
          <w:color w:val="auto"/>
        </w:rPr>
        <w:t xml:space="preserve">начала </w:t>
      </w:r>
      <w:r w:rsidRPr="005707A2">
        <w:rPr>
          <w:color w:val="auto"/>
        </w:rPr>
        <w:t xml:space="preserve">приема документов, необходимых для поступления, – </w:t>
      </w:r>
      <w:r w:rsidRPr="005707A2">
        <w:rPr>
          <w:b/>
          <w:bCs/>
          <w:i/>
          <w:iCs/>
          <w:color w:val="auto"/>
        </w:rPr>
        <w:t>4 апреля 2018 года</w:t>
      </w:r>
      <w:r w:rsidRPr="005707A2">
        <w:rPr>
          <w:i/>
          <w:iCs/>
          <w:color w:val="auto"/>
        </w:rPr>
        <w:t xml:space="preserve">; </w:t>
      </w:r>
    </w:p>
    <w:p w:rsidR="00BD5353" w:rsidRPr="005707A2" w:rsidRDefault="00BD5353" w:rsidP="00BD5353">
      <w:pPr>
        <w:pStyle w:val="Default"/>
        <w:ind w:left="60"/>
        <w:rPr>
          <w:b/>
          <w:bCs/>
          <w:i/>
          <w:iCs/>
          <w:color w:val="auto"/>
        </w:rPr>
      </w:pPr>
      <w:r w:rsidRPr="005707A2">
        <w:rPr>
          <w:color w:val="auto"/>
        </w:rPr>
        <w:t xml:space="preserve">- срок </w:t>
      </w:r>
      <w:r w:rsidRPr="005707A2">
        <w:rPr>
          <w:b/>
          <w:bCs/>
          <w:i/>
          <w:iCs/>
          <w:color w:val="auto"/>
        </w:rPr>
        <w:t xml:space="preserve">завершения </w:t>
      </w:r>
      <w:r w:rsidRPr="005707A2">
        <w:rPr>
          <w:color w:val="auto"/>
        </w:rPr>
        <w:t xml:space="preserve">приема документов, необходимых для поступления, от лиц, поступающих на обучение </w:t>
      </w:r>
      <w:r w:rsidRPr="005707A2">
        <w:rPr>
          <w:color w:val="auto"/>
          <w:u w:val="single"/>
        </w:rPr>
        <w:t>по результатам дополнительных вступительных испытаний творческой и (или) профессиональной направленности</w:t>
      </w:r>
      <w:r w:rsidRPr="005707A2">
        <w:rPr>
          <w:color w:val="auto"/>
        </w:rPr>
        <w:t xml:space="preserve">, </w:t>
      </w:r>
      <w:r w:rsidRPr="005707A2">
        <w:rPr>
          <w:i/>
          <w:iCs/>
          <w:color w:val="auto"/>
        </w:rPr>
        <w:t>–</w:t>
      </w:r>
      <w:r w:rsidRPr="005707A2">
        <w:rPr>
          <w:b/>
          <w:bCs/>
          <w:i/>
          <w:iCs/>
          <w:color w:val="auto"/>
        </w:rPr>
        <w:t xml:space="preserve"> 11 июля 2018 года;</w:t>
      </w:r>
    </w:p>
    <w:p w:rsidR="00BD5353" w:rsidRPr="005707A2" w:rsidRDefault="00BD5353" w:rsidP="00BD5353">
      <w:pPr>
        <w:pStyle w:val="Default"/>
        <w:rPr>
          <w:b/>
          <w:bCs/>
          <w:i/>
          <w:iCs/>
          <w:color w:val="auto"/>
        </w:rPr>
      </w:pPr>
      <w:r w:rsidRPr="005707A2">
        <w:rPr>
          <w:bCs/>
          <w:iCs/>
          <w:color w:val="auto"/>
        </w:rPr>
        <w:t xml:space="preserve">- </w:t>
      </w:r>
      <w:r w:rsidRPr="005707A2">
        <w:rPr>
          <w:color w:val="auto"/>
        </w:rPr>
        <w:t xml:space="preserve"> срок </w:t>
      </w:r>
      <w:r w:rsidRPr="005707A2">
        <w:rPr>
          <w:b/>
          <w:bCs/>
          <w:i/>
          <w:iCs/>
          <w:color w:val="auto"/>
        </w:rPr>
        <w:t xml:space="preserve">завершения </w:t>
      </w:r>
      <w:r w:rsidRPr="005707A2">
        <w:rPr>
          <w:color w:val="auto"/>
        </w:rPr>
        <w:t xml:space="preserve">приема документов, необходимых для поступления, от лиц, поступающих на обучение </w:t>
      </w:r>
      <w:r w:rsidRPr="005707A2">
        <w:rPr>
          <w:color w:val="auto"/>
          <w:u w:val="single"/>
        </w:rPr>
        <w:t>по результатам вступительных испытаний, проводимых университетом самостоятельно</w:t>
      </w:r>
      <w:r w:rsidRPr="005707A2">
        <w:rPr>
          <w:color w:val="auto"/>
        </w:rPr>
        <w:t xml:space="preserve">, </w:t>
      </w:r>
      <w:r w:rsidRPr="005707A2">
        <w:rPr>
          <w:b/>
          <w:bCs/>
          <w:i/>
          <w:iCs/>
          <w:color w:val="auto"/>
        </w:rPr>
        <w:t>– 11 июля 2018 года;</w:t>
      </w:r>
    </w:p>
    <w:p w:rsidR="00BD5353" w:rsidRPr="005707A2" w:rsidRDefault="00BD5353" w:rsidP="00BD5353">
      <w:pPr>
        <w:pStyle w:val="Default"/>
        <w:ind w:left="60"/>
        <w:rPr>
          <w:b/>
          <w:bCs/>
          <w:i/>
          <w:iCs/>
          <w:color w:val="auto"/>
        </w:rPr>
      </w:pPr>
      <w:r w:rsidRPr="005707A2">
        <w:rPr>
          <w:bCs/>
          <w:iCs/>
          <w:color w:val="auto"/>
        </w:rPr>
        <w:t>-</w:t>
      </w:r>
      <w:r w:rsidRPr="005707A2">
        <w:rPr>
          <w:color w:val="auto"/>
        </w:rPr>
        <w:t xml:space="preserve"> срок </w:t>
      </w:r>
      <w:r w:rsidRPr="005707A2">
        <w:rPr>
          <w:b/>
          <w:bCs/>
          <w:i/>
          <w:iCs/>
          <w:color w:val="auto"/>
        </w:rPr>
        <w:t xml:space="preserve">завершения </w:t>
      </w:r>
      <w:r w:rsidRPr="005707A2">
        <w:rPr>
          <w:color w:val="auto"/>
        </w:rPr>
        <w:t xml:space="preserve">приема документов, необходимых для поступления, от лиц, поступающих на обучение без прохождения вступительных испытаний, проводимых </w:t>
      </w:r>
      <w:r w:rsidRPr="005707A2">
        <w:rPr>
          <w:color w:val="auto"/>
        </w:rPr>
        <w:lastRenderedPageBreak/>
        <w:t>университетом самостоятельно (</w:t>
      </w:r>
      <w:r w:rsidRPr="005707A2">
        <w:rPr>
          <w:color w:val="auto"/>
          <w:u w:val="single"/>
        </w:rPr>
        <w:t xml:space="preserve">по результатам ЕГЭ </w:t>
      </w:r>
      <w:r w:rsidRPr="005707A2">
        <w:rPr>
          <w:color w:val="auto"/>
        </w:rPr>
        <w:t xml:space="preserve">или по другим основаниям), </w:t>
      </w:r>
      <w:r w:rsidRPr="005707A2">
        <w:rPr>
          <w:b/>
          <w:bCs/>
          <w:i/>
          <w:iCs/>
          <w:color w:val="auto"/>
        </w:rPr>
        <w:t>– 26 июля 2018 года;</w:t>
      </w:r>
    </w:p>
    <w:p w:rsidR="00BD5353" w:rsidRPr="005707A2" w:rsidRDefault="00BD5353" w:rsidP="00BD5353">
      <w:pPr>
        <w:pStyle w:val="Default"/>
        <w:ind w:left="60"/>
        <w:rPr>
          <w:color w:val="auto"/>
        </w:rPr>
      </w:pPr>
      <w:r w:rsidRPr="005707A2">
        <w:rPr>
          <w:bCs/>
          <w:iCs/>
          <w:color w:val="auto"/>
        </w:rPr>
        <w:t>-</w:t>
      </w:r>
      <w:r w:rsidRPr="005707A2">
        <w:rPr>
          <w:b/>
          <w:bCs/>
          <w:i/>
          <w:iCs/>
          <w:color w:val="auto"/>
        </w:rPr>
        <w:t xml:space="preserve"> </w:t>
      </w:r>
      <w:r w:rsidRPr="005707A2">
        <w:rPr>
          <w:color w:val="auto"/>
        </w:rPr>
        <w:t xml:space="preserve">срок </w:t>
      </w:r>
      <w:r w:rsidRPr="005707A2">
        <w:rPr>
          <w:b/>
          <w:bCs/>
          <w:i/>
          <w:iCs/>
          <w:color w:val="auto"/>
        </w:rPr>
        <w:t>проведения дополнительных вступительных испытаний творческой направленности,</w:t>
      </w:r>
      <w:r w:rsidRPr="005707A2">
        <w:rPr>
          <w:color w:val="auto"/>
        </w:rPr>
        <w:t xml:space="preserve"> </w:t>
      </w:r>
      <w:r w:rsidRPr="005707A2">
        <w:rPr>
          <w:b/>
          <w:bCs/>
          <w:i/>
          <w:iCs/>
          <w:color w:val="auto"/>
        </w:rPr>
        <w:t>с  12 июля по 26 июля 2018 года (по мере комплектования групп);</w:t>
      </w:r>
    </w:p>
    <w:p w:rsidR="00BD5353" w:rsidRPr="005707A2" w:rsidRDefault="00BD5353" w:rsidP="00BD5353">
      <w:pPr>
        <w:pStyle w:val="Default"/>
        <w:ind w:left="60"/>
        <w:rPr>
          <w:b/>
          <w:bCs/>
          <w:i/>
          <w:iCs/>
          <w:color w:val="auto"/>
        </w:rPr>
      </w:pPr>
      <w:r w:rsidRPr="005707A2">
        <w:rPr>
          <w:color w:val="auto"/>
        </w:rPr>
        <w:t xml:space="preserve">- срок </w:t>
      </w:r>
      <w:r w:rsidRPr="005707A2">
        <w:rPr>
          <w:b/>
          <w:bCs/>
          <w:i/>
          <w:iCs/>
          <w:color w:val="auto"/>
        </w:rPr>
        <w:t>проведения вступительных испытаний,</w:t>
      </w:r>
      <w:r w:rsidRPr="005707A2">
        <w:rPr>
          <w:color w:val="auto"/>
        </w:rPr>
        <w:t xml:space="preserve"> </w:t>
      </w:r>
      <w:r w:rsidRPr="005707A2">
        <w:rPr>
          <w:b/>
          <w:bCs/>
          <w:i/>
          <w:iCs/>
          <w:color w:val="auto"/>
        </w:rPr>
        <w:t xml:space="preserve">проводимых </w:t>
      </w:r>
      <w:r w:rsidRPr="005707A2">
        <w:rPr>
          <w:color w:val="auto"/>
        </w:rPr>
        <w:t xml:space="preserve">университетом </w:t>
      </w:r>
      <w:r w:rsidRPr="005707A2">
        <w:rPr>
          <w:b/>
          <w:bCs/>
          <w:i/>
          <w:iCs/>
          <w:color w:val="auto"/>
        </w:rPr>
        <w:t>самостоятельно – 12 июля по 26 июля 2018 года.</w:t>
      </w:r>
    </w:p>
    <w:p w:rsidR="00BD5353" w:rsidRPr="005707A2" w:rsidRDefault="00BD5353" w:rsidP="00BD5353">
      <w:pPr>
        <w:pStyle w:val="Default"/>
        <w:ind w:left="60"/>
        <w:rPr>
          <w:color w:val="auto"/>
          <w:sz w:val="23"/>
          <w:szCs w:val="23"/>
        </w:rPr>
      </w:pPr>
    </w:p>
    <w:p w:rsidR="00BD5353" w:rsidRPr="005707A2" w:rsidRDefault="00BD5353" w:rsidP="00BD5353">
      <w:pPr>
        <w:pStyle w:val="Default"/>
        <w:ind w:left="60"/>
        <w:rPr>
          <w:color w:val="auto"/>
          <w:sz w:val="23"/>
          <w:szCs w:val="23"/>
        </w:rPr>
      </w:pPr>
      <w:r w:rsidRPr="005707A2">
        <w:rPr>
          <w:color w:val="auto"/>
          <w:sz w:val="23"/>
          <w:szCs w:val="23"/>
        </w:rPr>
        <w:t xml:space="preserve">По </w:t>
      </w:r>
      <w:r w:rsidRPr="005707A2">
        <w:rPr>
          <w:b/>
          <w:bCs/>
          <w:color w:val="auto"/>
          <w:sz w:val="23"/>
          <w:szCs w:val="23"/>
        </w:rPr>
        <w:t xml:space="preserve">заочной </w:t>
      </w:r>
      <w:r w:rsidRPr="005707A2">
        <w:rPr>
          <w:color w:val="auto"/>
          <w:sz w:val="23"/>
          <w:szCs w:val="23"/>
        </w:rPr>
        <w:t>форме обучения:</w:t>
      </w:r>
    </w:p>
    <w:p w:rsidR="00BD5353" w:rsidRPr="005707A2" w:rsidRDefault="00BD5353" w:rsidP="00BD5353">
      <w:pPr>
        <w:pStyle w:val="Default"/>
        <w:rPr>
          <w:color w:val="auto"/>
        </w:rPr>
      </w:pPr>
      <w:r w:rsidRPr="005707A2">
        <w:rPr>
          <w:color w:val="auto"/>
        </w:rPr>
        <w:t xml:space="preserve">- срок </w:t>
      </w:r>
      <w:r w:rsidRPr="005707A2">
        <w:rPr>
          <w:b/>
          <w:bCs/>
          <w:i/>
          <w:iCs/>
          <w:color w:val="auto"/>
        </w:rPr>
        <w:t xml:space="preserve">начала </w:t>
      </w:r>
      <w:r w:rsidRPr="005707A2">
        <w:rPr>
          <w:color w:val="auto"/>
        </w:rPr>
        <w:t xml:space="preserve">приема документов, необходимых для поступления, </w:t>
      </w:r>
      <w:r w:rsidRPr="005707A2">
        <w:rPr>
          <w:i/>
          <w:iCs/>
          <w:color w:val="auto"/>
        </w:rPr>
        <w:t xml:space="preserve">– </w:t>
      </w:r>
      <w:r w:rsidRPr="005707A2">
        <w:rPr>
          <w:b/>
          <w:bCs/>
          <w:i/>
          <w:iCs/>
          <w:color w:val="auto"/>
        </w:rPr>
        <w:t>4 апреля 2018 года</w:t>
      </w:r>
      <w:r w:rsidRPr="005707A2">
        <w:rPr>
          <w:i/>
          <w:iCs/>
          <w:color w:val="auto"/>
        </w:rPr>
        <w:t xml:space="preserve">; </w:t>
      </w:r>
    </w:p>
    <w:p w:rsidR="00BD5353" w:rsidRPr="005707A2" w:rsidRDefault="00BD5353" w:rsidP="00BD5353">
      <w:pPr>
        <w:pStyle w:val="Default"/>
        <w:rPr>
          <w:b/>
          <w:bCs/>
          <w:i/>
          <w:iCs/>
          <w:color w:val="auto"/>
        </w:rPr>
      </w:pPr>
      <w:r w:rsidRPr="005707A2">
        <w:rPr>
          <w:color w:val="auto"/>
        </w:rPr>
        <w:t xml:space="preserve">- срок </w:t>
      </w:r>
      <w:r w:rsidRPr="005707A2">
        <w:rPr>
          <w:b/>
          <w:bCs/>
          <w:i/>
          <w:iCs/>
          <w:color w:val="auto"/>
        </w:rPr>
        <w:t>завершения приема документов</w:t>
      </w:r>
      <w:r w:rsidRPr="005707A2">
        <w:rPr>
          <w:color w:val="auto"/>
        </w:rPr>
        <w:t xml:space="preserve">, от лиц, поступающих на обучение </w:t>
      </w:r>
      <w:r w:rsidRPr="005707A2">
        <w:rPr>
          <w:color w:val="auto"/>
          <w:u w:val="single"/>
        </w:rPr>
        <w:t>по результатам вступительных испытаний, проводимых университетом самостоятельно</w:t>
      </w:r>
      <w:r w:rsidRPr="005707A2">
        <w:rPr>
          <w:bCs/>
          <w:i/>
          <w:iCs/>
          <w:color w:val="auto"/>
        </w:rPr>
        <w:t xml:space="preserve">, – </w:t>
      </w:r>
      <w:r w:rsidRPr="005707A2">
        <w:rPr>
          <w:b/>
          <w:bCs/>
          <w:i/>
          <w:iCs/>
          <w:color w:val="auto"/>
        </w:rPr>
        <w:t xml:space="preserve">14 сентября </w:t>
      </w:r>
    </w:p>
    <w:p w:rsidR="00BD5353" w:rsidRPr="005707A2" w:rsidRDefault="00BD5353" w:rsidP="00BD5353">
      <w:pPr>
        <w:pStyle w:val="Default"/>
        <w:rPr>
          <w:b/>
          <w:i/>
          <w:iCs/>
          <w:color w:val="auto"/>
        </w:rPr>
      </w:pPr>
      <w:smartTag w:uri="urn:schemas-microsoft-com:office:smarttags" w:element="metricconverter">
        <w:smartTagPr>
          <w:attr w:name="ProductID" w:val="2018 г"/>
        </w:smartTagPr>
        <w:r w:rsidRPr="005707A2">
          <w:rPr>
            <w:b/>
            <w:bCs/>
            <w:i/>
            <w:iCs/>
            <w:color w:val="auto"/>
          </w:rPr>
          <w:t>2018 г</w:t>
        </w:r>
      </w:smartTag>
      <w:r w:rsidRPr="005707A2">
        <w:rPr>
          <w:b/>
          <w:bCs/>
          <w:i/>
          <w:iCs/>
          <w:color w:val="auto"/>
        </w:rPr>
        <w:t>.</w:t>
      </w:r>
    </w:p>
    <w:p w:rsidR="00BD5353" w:rsidRPr="005707A2" w:rsidRDefault="00BD5353" w:rsidP="00BD5353">
      <w:pPr>
        <w:pStyle w:val="Default"/>
        <w:rPr>
          <w:b/>
          <w:i/>
          <w:iCs/>
          <w:color w:val="auto"/>
        </w:rPr>
      </w:pPr>
      <w:r w:rsidRPr="005707A2">
        <w:rPr>
          <w:color w:val="auto"/>
        </w:rPr>
        <w:t xml:space="preserve">- от лиц, поступающих на обучение </w:t>
      </w:r>
      <w:r w:rsidRPr="005707A2">
        <w:rPr>
          <w:bCs/>
          <w:iCs/>
          <w:color w:val="auto"/>
        </w:rPr>
        <w:t>без прохождения вступительных испытаний, проводимых университетом самостоятельно</w:t>
      </w:r>
      <w:r w:rsidRPr="005707A2">
        <w:rPr>
          <w:b/>
          <w:bCs/>
          <w:i/>
          <w:iCs/>
          <w:color w:val="auto"/>
        </w:rPr>
        <w:t xml:space="preserve">,  </w:t>
      </w:r>
      <w:r w:rsidRPr="005707A2">
        <w:rPr>
          <w:iCs/>
          <w:color w:val="auto"/>
        </w:rPr>
        <w:t>(</w:t>
      </w:r>
      <w:r w:rsidRPr="005707A2">
        <w:rPr>
          <w:iCs/>
          <w:color w:val="auto"/>
          <w:u w:val="single"/>
        </w:rPr>
        <w:t>по результатам ЕГЭ</w:t>
      </w:r>
      <w:r w:rsidRPr="005707A2">
        <w:rPr>
          <w:iCs/>
          <w:color w:val="auto"/>
        </w:rPr>
        <w:t xml:space="preserve"> или другим основаниям) </w:t>
      </w:r>
      <w:r w:rsidRPr="005707A2">
        <w:rPr>
          <w:bCs/>
          <w:i/>
          <w:iCs/>
          <w:color w:val="auto"/>
        </w:rPr>
        <w:t xml:space="preserve">– </w:t>
      </w:r>
      <w:r w:rsidRPr="005707A2">
        <w:rPr>
          <w:b/>
          <w:bCs/>
          <w:i/>
          <w:iCs/>
          <w:color w:val="auto"/>
        </w:rPr>
        <w:t xml:space="preserve">26 сентября </w:t>
      </w:r>
      <w:smartTag w:uri="urn:schemas-microsoft-com:office:smarttags" w:element="metricconverter">
        <w:smartTagPr>
          <w:attr w:name="ProductID" w:val="2018 г"/>
        </w:smartTagPr>
        <w:r w:rsidRPr="005707A2">
          <w:rPr>
            <w:b/>
            <w:bCs/>
            <w:i/>
            <w:iCs/>
            <w:color w:val="auto"/>
          </w:rPr>
          <w:t>2018 г</w:t>
        </w:r>
      </w:smartTag>
      <w:r w:rsidRPr="005707A2">
        <w:rPr>
          <w:b/>
          <w:bCs/>
          <w:i/>
          <w:iCs/>
          <w:color w:val="auto"/>
        </w:rPr>
        <w:t>.</w:t>
      </w:r>
    </w:p>
    <w:p w:rsidR="00BD5353" w:rsidRPr="005707A2" w:rsidRDefault="00BD5353" w:rsidP="00BD5353">
      <w:pPr>
        <w:pStyle w:val="Default"/>
        <w:rPr>
          <w:b/>
          <w:bCs/>
          <w:i/>
          <w:iCs/>
          <w:color w:val="auto"/>
        </w:rPr>
      </w:pPr>
      <w:r w:rsidRPr="005707A2">
        <w:rPr>
          <w:color w:val="auto"/>
        </w:rPr>
        <w:t xml:space="preserve">- срок </w:t>
      </w:r>
      <w:r w:rsidRPr="005707A2">
        <w:rPr>
          <w:b/>
          <w:bCs/>
          <w:i/>
          <w:iCs/>
          <w:color w:val="auto"/>
        </w:rPr>
        <w:t>проведения вступительных испытаний творческой направленности,</w:t>
      </w:r>
      <w:r w:rsidRPr="005707A2">
        <w:rPr>
          <w:color w:val="auto"/>
        </w:rPr>
        <w:t xml:space="preserve"> и </w:t>
      </w:r>
      <w:r w:rsidRPr="005707A2">
        <w:rPr>
          <w:b/>
          <w:i/>
          <w:color w:val="auto"/>
        </w:rPr>
        <w:t>испытаний,</w:t>
      </w:r>
      <w:r w:rsidRPr="005707A2">
        <w:rPr>
          <w:color w:val="auto"/>
        </w:rPr>
        <w:t xml:space="preserve"> </w:t>
      </w:r>
      <w:r w:rsidRPr="005707A2">
        <w:rPr>
          <w:b/>
          <w:bCs/>
          <w:i/>
          <w:iCs/>
          <w:color w:val="auto"/>
        </w:rPr>
        <w:t xml:space="preserve">проводимых </w:t>
      </w:r>
      <w:r w:rsidRPr="005707A2">
        <w:rPr>
          <w:color w:val="auto"/>
        </w:rPr>
        <w:t xml:space="preserve">университетом </w:t>
      </w:r>
      <w:r w:rsidRPr="005707A2">
        <w:rPr>
          <w:b/>
          <w:bCs/>
          <w:i/>
          <w:iCs/>
          <w:color w:val="auto"/>
        </w:rPr>
        <w:t xml:space="preserve">самостоятельно – с 3 мая  </w:t>
      </w:r>
      <w:r w:rsidRPr="005707A2">
        <w:rPr>
          <w:b/>
          <w:i/>
          <w:iCs/>
          <w:color w:val="auto"/>
        </w:rPr>
        <w:t>по 26 сентября</w:t>
      </w:r>
      <w:r w:rsidRPr="005707A2">
        <w:rPr>
          <w:b/>
          <w:i/>
          <w:iCs/>
          <w:color w:val="FF00FF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707A2">
          <w:rPr>
            <w:b/>
            <w:i/>
            <w:iCs/>
            <w:color w:val="auto"/>
          </w:rPr>
          <w:t>2018 г</w:t>
        </w:r>
      </w:smartTag>
      <w:r w:rsidRPr="005707A2">
        <w:rPr>
          <w:b/>
          <w:i/>
          <w:iCs/>
          <w:color w:val="auto"/>
        </w:rPr>
        <w:t>.</w:t>
      </w:r>
      <w:r w:rsidRPr="005707A2">
        <w:rPr>
          <w:b/>
          <w:bCs/>
          <w:i/>
          <w:iCs/>
          <w:color w:val="auto"/>
        </w:rPr>
        <w:t xml:space="preserve"> (по мере комплектования групп согласно утверж</w:t>
      </w:r>
      <w:r w:rsidR="005A1A69">
        <w:rPr>
          <w:b/>
          <w:bCs/>
          <w:i/>
          <w:iCs/>
          <w:color w:val="auto"/>
        </w:rPr>
        <w:t>денному расписанию</w:t>
      </w:r>
      <w:r w:rsidRPr="005707A2">
        <w:rPr>
          <w:b/>
          <w:bCs/>
          <w:i/>
          <w:iCs/>
          <w:color w:val="auto"/>
        </w:rPr>
        <w:t>)</w:t>
      </w:r>
      <w:r w:rsidR="005A1A69">
        <w:rPr>
          <w:b/>
          <w:bCs/>
          <w:i/>
          <w:iCs/>
          <w:color w:val="auto"/>
        </w:rPr>
        <w:t>.</w:t>
      </w:r>
    </w:p>
    <w:p w:rsidR="00BD5353" w:rsidRPr="005707A2" w:rsidRDefault="00BD5353" w:rsidP="00BD5353">
      <w:pPr>
        <w:pStyle w:val="Default"/>
        <w:rPr>
          <w:b/>
          <w:i/>
          <w:iCs/>
          <w:color w:val="auto"/>
        </w:rPr>
      </w:pPr>
    </w:p>
    <w:p w:rsidR="00BD5353" w:rsidRPr="005707A2" w:rsidRDefault="00BD5353" w:rsidP="00BD5353">
      <w:pPr>
        <w:pStyle w:val="Default"/>
        <w:rPr>
          <w:color w:val="auto"/>
          <w:sz w:val="23"/>
          <w:szCs w:val="23"/>
        </w:rPr>
      </w:pPr>
      <w:r w:rsidRPr="005707A2">
        <w:rPr>
          <w:color w:val="auto"/>
          <w:sz w:val="23"/>
          <w:szCs w:val="23"/>
        </w:rPr>
        <w:t xml:space="preserve">При приеме на обучение по программам </w:t>
      </w:r>
      <w:r w:rsidRPr="005707A2">
        <w:rPr>
          <w:b/>
          <w:color w:val="auto"/>
          <w:sz w:val="23"/>
          <w:szCs w:val="23"/>
        </w:rPr>
        <w:t>магистратуры</w:t>
      </w:r>
      <w:r w:rsidRPr="005707A2">
        <w:rPr>
          <w:color w:val="auto"/>
          <w:sz w:val="23"/>
          <w:szCs w:val="23"/>
        </w:rPr>
        <w:t>.</w:t>
      </w:r>
    </w:p>
    <w:p w:rsidR="00BD5353" w:rsidRPr="005707A2" w:rsidRDefault="00BD5353" w:rsidP="00BD5353">
      <w:pPr>
        <w:pStyle w:val="Default"/>
        <w:rPr>
          <w:color w:val="auto"/>
          <w:sz w:val="23"/>
          <w:szCs w:val="23"/>
        </w:rPr>
      </w:pPr>
      <w:r w:rsidRPr="005707A2">
        <w:rPr>
          <w:b/>
          <w:bCs/>
          <w:i/>
          <w:iCs/>
          <w:color w:val="auto"/>
          <w:sz w:val="23"/>
          <w:szCs w:val="23"/>
        </w:rPr>
        <w:t xml:space="preserve">По очной </w:t>
      </w:r>
      <w:r w:rsidRPr="005707A2">
        <w:rPr>
          <w:color w:val="auto"/>
          <w:sz w:val="23"/>
          <w:szCs w:val="23"/>
        </w:rPr>
        <w:t xml:space="preserve">форме обучения: </w:t>
      </w:r>
    </w:p>
    <w:p w:rsidR="00BD5353" w:rsidRPr="005707A2" w:rsidRDefault="00BD5353" w:rsidP="00BD5353">
      <w:pPr>
        <w:pStyle w:val="Default"/>
        <w:rPr>
          <w:color w:val="auto"/>
        </w:rPr>
      </w:pPr>
      <w:r w:rsidRPr="005707A2">
        <w:rPr>
          <w:color w:val="auto"/>
        </w:rPr>
        <w:t xml:space="preserve">- срок </w:t>
      </w:r>
      <w:r w:rsidRPr="005707A2">
        <w:rPr>
          <w:b/>
          <w:bCs/>
          <w:i/>
          <w:iCs/>
          <w:color w:val="auto"/>
        </w:rPr>
        <w:t xml:space="preserve">начала </w:t>
      </w:r>
      <w:r w:rsidRPr="005707A2">
        <w:rPr>
          <w:color w:val="auto"/>
        </w:rPr>
        <w:t xml:space="preserve">приема документов, необходимых для поступления, – </w:t>
      </w:r>
      <w:r w:rsidRPr="005707A2">
        <w:rPr>
          <w:b/>
          <w:bCs/>
          <w:i/>
          <w:iCs/>
          <w:color w:val="auto"/>
        </w:rPr>
        <w:t>4 апреля  2018 года</w:t>
      </w:r>
      <w:r w:rsidRPr="005707A2">
        <w:rPr>
          <w:i/>
          <w:iCs/>
          <w:color w:val="auto"/>
        </w:rPr>
        <w:t xml:space="preserve">; </w:t>
      </w:r>
    </w:p>
    <w:p w:rsidR="00BD5353" w:rsidRPr="005707A2" w:rsidRDefault="00BD5353" w:rsidP="00BD5353">
      <w:pPr>
        <w:pStyle w:val="Default"/>
        <w:rPr>
          <w:b/>
          <w:bCs/>
          <w:i/>
          <w:iCs/>
          <w:color w:val="auto"/>
        </w:rPr>
      </w:pPr>
      <w:r w:rsidRPr="005707A2">
        <w:rPr>
          <w:color w:val="auto"/>
        </w:rPr>
        <w:t xml:space="preserve">- срок </w:t>
      </w:r>
      <w:r w:rsidRPr="005707A2">
        <w:rPr>
          <w:b/>
          <w:bCs/>
          <w:i/>
          <w:iCs/>
          <w:color w:val="auto"/>
        </w:rPr>
        <w:t xml:space="preserve">завершения </w:t>
      </w:r>
      <w:r w:rsidRPr="005707A2">
        <w:rPr>
          <w:color w:val="auto"/>
        </w:rPr>
        <w:t xml:space="preserve">приема документов, необходимых для поступления, </w:t>
      </w:r>
      <w:r w:rsidRPr="005707A2">
        <w:rPr>
          <w:i/>
          <w:iCs/>
          <w:color w:val="auto"/>
        </w:rPr>
        <w:t>–</w:t>
      </w:r>
      <w:r w:rsidRPr="005707A2">
        <w:rPr>
          <w:b/>
          <w:bCs/>
          <w:i/>
          <w:iCs/>
          <w:color w:val="auto"/>
        </w:rPr>
        <w:t xml:space="preserve"> 20 июля 2018 года;</w:t>
      </w:r>
    </w:p>
    <w:p w:rsidR="00BD5353" w:rsidRPr="005707A2" w:rsidRDefault="00BD5353" w:rsidP="00BD5353">
      <w:pPr>
        <w:pStyle w:val="Default"/>
        <w:rPr>
          <w:b/>
          <w:bCs/>
          <w:i/>
          <w:iCs/>
          <w:color w:val="auto"/>
        </w:rPr>
      </w:pPr>
      <w:r w:rsidRPr="005707A2">
        <w:rPr>
          <w:color w:val="auto"/>
        </w:rPr>
        <w:t xml:space="preserve">- срок </w:t>
      </w:r>
      <w:r w:rsidRPr="005707A2">
        <w:rPr>
          <w:b/>
          <w:bCs/>
          <w:i/>
          <w:iCs/>
          <w:color w:val="auto"/>
        </w:rPr>
        <w:t xml:space="preserve">проведения вступительных испытаний, проводимых </w:t>
      </w:r>
      <w:r w:rsidRPr="005707A2">
        <w:rPr>
          <w:color w:val="auto"/>
        </w:rPr>
        <w:t xml:space="preserve">университетом </w:t>
      </w:r>
      <w:r w:rsidRPr="005707A2">
        <w:rPr>
          <w:b/>
          <w:bCs/>
          <w:i/>
          <w:iCs/>
          <w:color w:val="auto"/>
        </w:rPr>
        <w:t>самостоятельно – со 3 мая по 31 июля 2018 года (по мере комплектования групп).</w:t>
      </w:r>
    </w:p>
    <w:p w:rsidR="00BD5353" w:rsidRPr="005707A2" w:rsidRDefault="00BD5353" w:rsidP="00BD5353">
      <w:pPr>
        <w:pStyle w:val="Default"/>
        <w:rPr>
          <w:bCs/>
          <w:iCs/>
          <w:color w:val="auto"/>
          <w:sz w:val="23"/>
          <w:szCs w:val="23"/>
        </w:rPr>
      </w:pPr>
    </w:p>
    <w:p w:rsidR="00BD5353" w:rsidRPr="005707A2" w:rsidRDefault="00BD5353" w:rsidP="00BD5353">
      <w:pPr>
        <w:pStyle w:val="Default"/>
        <w:rPr>
          <w:color w:val="auto"/>
          <w:sz w:val="23"/>
          <w:szCs w:val="23"/>
        </w:rPr>
      </w:pPr>
      <w:r w:rsidRPr="005707A2">
        <w:rPr>
          <w:b/>
          <w:bCs/>
          <w:i/>
          <w:iCs/>
          <w:color w:val="auto"/>
          <w:sz w:val="23"/>
          <w:szCs w:val="23"/>
        </w:rPr>
        <w:t xml:space="preserve">По заочной </w:t>
      </w:r>
      <w:r w:rsidRPr="005707A2">
        <w:rPr>
          <w:color w:val="auto"/>
          <w:sz w:val="23"/>
          <w:szCs w:val="23"/>
        </w:rPr>
        <w:t xml:space="preserve">форме обучения: </w:t>
      </w:r>
    </w:p>
    <w:p w:rsidR="00BD5353" w:rsidRPr="005707A2" w:rsidRDefault="00BD5353" w:rsidP="00BD5353">
      <w:pPr>
        <w:pStyle w:val="Default"/>
        <w:rPr>
          <w:color w:val="auto"/>
        </w:rPr>
      </w:pPr>
      <w:r w:rsidRPr="005707A2">
        <w:rPr>
          <w:color w:val="auto"/>
        </w:rPr>
        <w:t xml:space="preserve">- срок </w:t>
      </w:r>
      <w:r w:rsidRPr="005707A2">
        <w:rPr>
          <w:b/>
          <w:bCs/>
          <w:i/>
          <w:iCs/>
          <w:color w:val="auto"/>
        </w:rPr>
        <w:t xml:space="preserve">начала </w:t>
      </w:r>
      <w:r w:rsidRPr="005707A2">
        <w:rPr>
          <w:color w:val="auto"/>
        </w:rPr>
        <w:t xml:space="preserve">приема документов, необходимых для поступления, – </w:t>
      </w:r>
      <w:r w:rsidRPr="005707A2">
        <w:rPr>
          <w:b/>
          <w:bCs/>
          <w:i/>
          <w:iCs/>
          <w:color w:val="auto"/>
        </w:rPr>
        <w:t>4 апреля 2018 года</w:t>
      </w:r>
      <w:r w:rsidRPr="005707A2">
        <w:rPr>
          <w:i/>
          <w:iCs/>
          <w:color w:val="auto"/>
        </w:rPr>
        <w:t xml:space="preserve">; </w:t>
      </w:r>
    </w:p>
    <w:p w:rsidR="00BD5353" w:rsidRPr="005707A2" w:rsidRDefault="00BD5353" w:rsidP="00BD5353">
      <w:pPr>
        <w:pStyle w:val="Default"/>
        <w:rPr>
          <w:b/>
          <w:bCs/>
          <w:i/>
          <w:iCs/>
          <w:color w:val="auto"/>
        </w:rPr>
      </w:pPr>
      <w:r w:rsidRPr="005707A2">
        <w:rPr>
          <w:color w:val="auto"/>
        </w:rPr>
        <w:t xml:space="preserve">- срок </w:t>
      </w:r>
      <w:r w:rsidRPr="005707A2">
        <w:rPr>
          <w:b/>
          <w:bCs/>
          <w:i/>
          <w:iCs/>
          <w:color w:val="auto"/>
        </w:rPr>
        <w:t xml:space="preserve">завершения </w:t>
      </w:r>
      <w:r w:rsidRPr="005707A2">
        <w:rPr>
          <w:color w:val="auto"/>
        </w:rPr>
        <w:t xml:space="preserve">приема документов, необходимых для поступления, </w:t>
      </w:r>
      <w:r w:rsidRPr="005707A2">
        <w:rPr>
          <w:i/>
          <w:iCs/>
          <w:color w:val="auto"/>
        </w:rPr>
        <w:t>–</w:t>
      </w:r>
      <w:r w:rsidRPr="005707A2">
        <w:rPr>
          <w:b/>
          <w:bCs/>
          <w:i/>
          <w:iCs/>
          <w:color w:val="auto"/>
        </w:rPr>
        <w:t xml:space="preserve"> 14 сентября 2018 года;</w:t>
      </w:r>
    </w:p>
    <w:p w:rsidR="00BD5353" w:rsidRPr="005707A2" w:rsidRDefault="00BD5353" w:rsidP="00BD5353">
      <w:pPr>
        <w:pStyle w:val="Default"/>
        <w:rPr>
          <w:b/>
          <w:bCs/>
          <w:i/>
          <w:iCs/>
          <w:color w:val="auto"/>
        </w:rPr>
      </w:pPr>
      <w:r w:rsidRPr="005707A2">
        <w:rPr>
          <w:color w:val="auto"/>
        </w:rPr>
        <w:t xml:space="preserve">- срок </w:t>
      </w:r>
      <w:r w:rsidRPr="005707A2">
        <w:rPr>
          <w:b/>
          <w:bCs/>
          <w:i/>
          <w:iCs/>
          <w:color w:val="auto"/>
        </w:rPr>
        <w:t xml:space="preserve">проведения вступительных испытаний, проводимых </w:t>
      </w:r>
      <w:r w:rsidRPr="005707A2">
        <w:rPr>
          <w:color w:val="auto"/>
        </w:rPr>
        <w:t xml:space="preserve">университетом </w:t>
      </w:r>
      <w:r w:rsidRPr="005707A2">
        <w:rPr>
          <w:b/>
          <w:bCs/>
          <w:i/>
          <w:iCs/>
          <w:color w:val="auto"/>
        </w:rPr>
        <w:t>самостоятельно – с 3 мая по 26 сентября 2018 года (по мере комплектования групп).</w:t>
      </w:r>
    </w:p>
    <w:p w:rsidR="00BD5353" w:rsidRPr="005707A2" w:rsidRDefault="00BD5353" w:rsidP="00BD5353">
      <w:pPr>
        <w:pStyle w:val="Default"/>
        <w:rPr>
          <w:b/>
          <w:i/>
          <w:iCs/>
          <w:color w:val="FF00FF"/>
        </w:rPr>
      </w:pPr>
    </w:p>
    <w:p w:rsidR="00BD5353" w:rsidRPr="005707A2" w:rsidRDefault="00BD5353" w:rsidP="00BD5353">
      <w:pPr>
        <w:ind w:firstLine="54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707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Подготовительные курсы:</w:t>
      </w:r>
    </w:p>
    <w:p w:rsidR="00BD5353" w:rsidRPr="005707A2" w:rsidRDefault="00BD5353" w:rsidP="00BD5353">
      <w:pPr>
        <w:shd w:val="clear" w:color="auto" w:fill="FFFFFF"/>
        <w:tabs>
          <w:tab w:val="left" w:pos="720"/>
          <w:tab w:val="left" w:pos="1440"/>
        </w:tabs>
        <w:ind w:firstLine="540"/>
        <w:rPr>
          <w:rFonts w:ascii="Times New Roman" w:hAnsi="Times New Roman"/>
        </w:rPr>
      </w:pPr>
      <w:r w:rsidRPr="005707A2">
        <w:rPr>
          <w:rFonts w:ascii="Times New Roman" w:hAnsi="Times New Roman"/>
          <w:b/>
        </w:rPr>
        <w:t xml:space="preserve">СВГУ организует подготовительные курсы по подготовке к сдаче ЕГЭ и к вступительным испытаниям, проводимым </w:t>
      </w:r>
      <w:r w:rsidR="005A1A69">
        <w:rPr>
          <w:rFonts w:ascii="Times New Roman" w:hAnsi="Times New Roman"/>
          <w:b/>
        </w:rPr>
        <w:t>ВУЗ</w:t>
      </w:r>
      <w:r w:rsidRPr="005707A2">
        <w:rPr>
          <w:rFonts w:ascii="Times New Roman" w:hAnsi="Times New Roman"/>
          <w:b/>
        </w:rPr>
        <w:t xml:space="preserve">ом самостоятельно: </w:t>
      </w:r>
    </w:p>
    <w:p w:rsidR="00BD5353" w:rsidRPr="005707A2" w:rsidRDefault="00BD5353" w:rsidP="00BD5353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</w:rPr>
      </w:pPr>
      <w:r w:rsidRPr="005707A2">
        <w:rPr>
          <w:rFonts w:ascii="Times New Roman" w:hAnsi="Times New Roman"/>
        </w:rPr>
        <w:t xml:space="preserve">Подготовительные курсы по всем предметам. На предметных курсах осуществляется подготовка к ЕГЭ. Занятия проводятся на курсах разной продолжительности: от одного до шести месяцев. </w:t>
      </w:r>
    </w:p>
    <w:p w:rsidR="00BD5353" w:rsidRPr="005707A2" w:rsidRDefault="00BD5353" w:rsidP="00BD5353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</w:rPr>
      </w:pPr>
      <w:r w:rsidRPr="005707A2">
        <w:rPr>
          <w:rFonts w:ascii="Times New Roman" w:hAnsi="Times New Roman"/>
        </w:rPr>
        <w:t>Предметная подготовка для учащихся девятых классов.</w:t>
      </w:r>
    </w:p>
    <w:p w:rsidR="00BD5353" w:rsidRPr="005707A2" w:rsidRDefault="00BD5353" w:rsidP="00BD5353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</w:rPr>
      </w:pPr>
      <w:r w:rsidRPr="005707A2">
        <w:rPr>
          <w:rFonts w:ascii="Times New Roman" w:hAnsi="Times New Roman"/>
        </w:rPr>
        <w:t>Предметная подготовка для абитуриентов, поступающих на заочную форму обучения.</w:t>
      </w:r>
    </w:p>
    <w:p w:rsidR="00BD5353" w:rsidRPr="005707A2" w:rsidRDefault="00BD5353" w:rsidP="00BD5353">
      <w:pPr>
        <w:rPr>
          <w:rFonts w:ascii="Times New Roman" w:hAnsi="Times New Roman"/>
        </w:rPr>
      </w:pPr>
      <w:r w:rsidRPr="005707A2">
        <w:rPr>
          <w:rFonts w:ascii="Times New Roman" w:hAnsi="Times New Roman"/>
          <w:b/>
        </w:rPr>
        <w:t xml:space="preserve">Для учащихся 9 классов </w:t>
      </w:r>
      <w:r w:rsidRPr="005707A2">
        <w:rPr>
          <w:rFonts w:ascii="Times New Roman" w:hAnsi="Times New Roman"/>
        </w:rPr>
        <w:t>(подготовка к ГИА)</w:t>
      </w:r>
      <w:r w:rsidRPr="005707A2">
        <w:rPr>
          <w:rFonts w:ascii="Times New Roman" w:hAnsi="Times New Roman"/>
          <w:b/>
        </w:rPr>
        <w:t>:</w:t>
      </w:r>
    </w:p>
    <w:p w:rsidR="00BD5353" w:rsidRPr="005707A2" w:rsidRDefault="00BD5353" w:rsidP="00BD5353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</w:rPr>
      </w:pPr>
      <w:r w:rsidRPr="005707A2">
        <w:rPr>
          <w:rFonts w:ascii="Times New Roman" w:hAnsi="Times New Roman"/>
        </w:rPr>
        <w:t>6-месячные курсы: с 1 ноября по 30 апреля</w:t>
      </w:r>
    </w:p>
    <w:p w:rsidR="00BD5353" w:rsidRPr="005707A2" w:rsidRDefault="00BD5353" w:rsidP="00BD5353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</w:rPr>
      </w:pPr>
      <w:r w:rsidRPr="005707A2">
        <w:rPr>
          <w:rFonts w:ascii="Times New Roman" w:hAnsi="Times New Roman"/>
        </w:rPr>
        <w:t>4-месячные курсы: с 15 января по 15 мая.</w:t>
      </w:r>
    </w:p>
    <w:p w:rsidR="00BD5353" w:rsidRPr="005707A2" w:rsidRDefault="00BD5353" w:rsidP="00BD5353">
      <w:pPr>
        <w:rPr>
          <w:rFonts w:ascii="Times New Roman" w:hAnsi="Times New Roman"/>
        </w:rPr>
      </w:pPr>
      <w:r w:rsidRPr="005707A2">
        <w:rPr>
          <w:rFonts w:ascii="Times New Roman" w:hAnsi="Times New Roman"/>
          <w:b/>
        </w:rPr>
        <w:t>Для учащихся 10 классов:</w:t>
      </w:r>
    </w:p>
    <w:p w:rsidR="00BD5353" w:rsidRPr="005707A2" w:rsidRDefault="00BD5353" w:rsidP="00BD5353">
      <w:pPr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  <w:b/>
        </w:rPr>
      </w:pPr>
      <w:r w:rsidRPr="005707A2">
        <w:rPr>
          <w:rFonts w:ascii="Times New Roman" w:hAnsi="Times New Roman"/>
        </w:rPr>
        <w:t>6-месячные курсы: с 1 ноября по 30 апреля.</w:t>
      </w:r>
    </w:p>
    <w:p w:rsidR="00BD5353" w:rsidRPr="005707A2" w:rsidRDefault="00BD5353" w:rsidP="00BD5353">
      <w:pPr>
        <w:rPr>
          <w:rFonts w:ascii="Times New Roman" w:hAnsi="Times New Roman"/>
        </w:rPr>
      </w:pPr>
      <w:r w:rsidRPr="005707A2">
        <w:rPr>
          <w:rFonts w:ascii="Times New Roman" w:hAnsi="Times New Roman"/>
          <w:b/>
        </w:rPr>
        <w:t xml:space="preserve">Для поступающих на все специальности очной формы обучения по подготовке к сдаче ЕГЭ: </w:t>
      </w:r>
    </w:p>
    <w:p w:rsidR="00BD5353" w:rsidRPr="005707A2" w:rsidRDefault="00BD5353" w:rsidP="00BD5353">
      <w:pPr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</w:rPr>
      </w:pPr>
      <w:r w:rsidRPr="005707A2">
        <w:rPr>
          <w:rFonts w:ascii="Times New Roman" w:hAnsi="Times New Roman"/>
        </w:rPr>
        <w:t>6-месячные курсы: с 1 ноября по 30 апреля</w:t>
      </w:r>
    </w:p>
    <w:p w:rsidR="00BD5353" w:rsidRPr="005707A2" w:rsidRDefault="00BD5353" w:rsidP="00BD5353">
      <w:pPr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</w:rPr>
      </w:pPr>
      <w:r w:rsidRPr="005707A2">
        <w:rPr>
          <w:rFonts w:ascii="Times New Roman" w:hAnsi="Times New Roman"/>
        </w:rPr>
        <w:t>4-месячные курсы: с 15 января по 15 мая</w:t>
      </w:r>
    </w:p>
    <w:p w:rsidR="00BD5353" w:rsidRPr="005707A2" w:rsidRDefault="00BD5353" w:rsidP="00BD5353">
      <w:pPr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</w:rPr>
      </w:pPr>
      <w:r w:rsidRPr="005707A2">
        <w:rPr>
          <w:rFonts w:ascii="Times New Roman" w:hAnsi="Times New Roman"/>
        </w:rPr>
        <w:lastRenderedPageBreak/>
        <w:t>2-месячные курсы: с 15 марта по 15 мая</w:t>
      </w:r>
    </w:p>
    <w:p w:rsidR="00BD5353" w:rsidRPr="005707A2" w:rsidRDefault="00BD5353" w:rsidP="00BD5353">
      <w:pPr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  <w:b/>
        </w:rPr>
      </w:pPr>
      <w:r w:rsidRPr="005707A2">
        <w:rPr>
          <w:rFonts w:ascii="Times New Roman" w:hAnsi="Times New Roman"/>
        </w:rPr>
        <w:t>месячные подготовительные курсы: с 1 июня по 1 июля.</w:t>
      </w:r>
    </w:p>
    <w:p w:rsidR="00BD5353" w:rsidRPr="005707A2" w:rsidRDefault="00BD5353" w:rsidP="00BD5353">
      <w:pPr>
        <w:rPr>
          <w:rFonts w:ascii="Times New Roman" w:hAnsi="Times New Roman"/>
        </w:rPr>
      </w:pPr>
      <w:r w:rsidRPr="005707A2">
        <w:rPr>
          <w:rFonts w:ascii="Times New Roman" w:hAnsi="Times New Roman"/>
          <w:b/>
        </w:rPr>
        <w:t xml:space="preserve">Для </w:t>
      </w:r>
      <w:proofErr w:type="gramStart"/>
      <w:r w:rsidRPr="005707A2">
        <w:rPr>
          <w:rFonts w:ascii="Times New Roman" w:hAnsi="Times New Roman"/>
          <w:b/>
        </w:rPr>
        <w:t>поступающих</w:t>
      </w:r>
      <w:proofErr w:type="gramEnd"/>
      <w:r w:rsidRPr="005707A2">
        <w:rPr>
          <w:rFonts w:ascii="Times New Roman" w:hAnsi="Times New Roman"/>
          <w:b/>
        </w:rPr>
        <w:t xml:space="preserve"> на все специальности заочной формы обучения:</w:t>
      </w:r>
    </w:p>
    <w:p w:rsidR="00BD5353" w:rsidRPr="005707A2" w:rsidRDefault="00BD5353" w:rsidP="00BD5353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</w:rPr>
      </w:pPr>
      <w:r w:rsidRPr="005707A2">
        <w:rPr>
          <w:rFonts w:ascii="Times New Roman" w:hAnsi="Times New Roman"/>
        </w:rPr>
        <w:t>2-месячные подготовительные курсы: с 1 июля по 1 сентября.</w:t>
      </w:r>
    </w:p>
    <w:p w:rsidR="00BD5353" w:rsidRPr="005707A2" w:rsidRDefault="00BD5353" w:rsidP="00BD5353">
      <w:pPr>
        <w:ind w:firstLine="540"/>
        <w:rPr>
          <w:rFonts w:ascii="Times New Roman" w:hAnsi="Times New Roman"/>
          <w:b/>
        </w:rPr>
      </w:pPr>
      <w:r w:rsidRPr="005707A2">
        <w:rPr>
          <w:rFonts w:ascii="Times New Roman" w:hAnsi="Times New Roman"/>
          <w:b/>
        </w:rPr>
        <w:t>Дополнительная информация:</w:t>
      </w:r>
    </w:p>
    <w:p w:rsidR="00BD5353" w:rsidRPr="005707A2" w:rsidRDefault="00BD5353" w:rsidP="00BD5353">
      <w:pPr>
        <w:ind w:firstLine="540"/>
        <w:rPr>
          <w:rFonts w:ascii="Times New Roman" w:hAnsi="Times New Roman"/>
        </w:rPr>
      </w:pPr>
      <w:r w:rsidRPr="005707A2">
        <w:rPr>
          <w:rFonts w:ascii="Times New Roman" w:hAnsi="Times New Roman"/>
        </w:rPr>
        <w:t>Иногородним абитуриентам, зачисленным на 1 курс (очная форма обучения) предоставляется общежитие.</w:t>
      </w:r>
    </w:p>
    <w:p w:rsidR="00BD5353" w:rsidRPr="005707A2" w:rsidRDefault="00BD5353" w:rsidP="00BD5353">
      <w:pPr>
        <w:ind w:firstLine="540"/>
        <w:rPr>
          <w:rFonts w:ascii="Times New Roman" w:hAnsi="Times New Roman"/>
        </w:rPr>
      </w:pPr>
      <w:r w:rsidRPr="005707A2">
        <w:rPr>
          <w:rFonts w:ascii="Times New Roman" w:hAnsi="Times New Roman"/>
        </w:rPr>
        <w:t>Студентам, обучающимся на «хорошо» и «отлично», выплачивается академическая стипендия.</w:t>
      </w:r>
    </w:p>
    <w:p w:rsidR="00BD5353" w:rsidRPr="005707A2" w:rsidRDefault="00BD5353" w:rsidP="00BD5353">
      <w:pPr>
        <w:ind w:firstLine="540"/>
        <w:rPr>
          <w:rFonts w:ascii="Times New Roman" w:hAnsi="Times New Roman"/>
        </w:rPr>
      </w:pPr>
      <w:r w:rsidRPr="005707A2">
        <w:rPr>
          <w:rFonts w:ascii="Times New Roman" w:hAnsi="Times New Roman"/>
        </w:rPr>
        <w:t xml:space="preserve">Во время обучения студентов очной формы обучения предоставляется отсрочка от службы в </w:t>
      </w:r>
      <w:r w:rsidR="005A1A69">
        <w:rPr>
          <w:rFonts w:ascii="Times New Roman" w:hAnsi="Times New Roman"/>
        </w:rPr>
        <w:t>Российской армии.</w:t>
      </w:r>
    </w:p>
    <w:p w:rsidR="00472F6B" w:rsidRPr="005707A2" w:rsidRDefault="00472F6B" w:rsidP="00B04CCC">
      <w:pPr>
        <w:widowControl w:val="0"/>
        <w:spacing w:after="0" w:line="240" w:lineRule="auto"/>
        <w:ind w:left="720" w:right="17" w:hanging="720"/>
        <w:jc w:val="center"/>
        <w:rPr>
          <w:rFonts w:ascii="Times New Roman" w:hAnsi="Times New Roman"/>
          <w:b/>
          <w:bCs/>
          <w:caps/>
        </w:rPr>
      </w:pPr>
    </w:p>
    <w:p w:rsidR="00967B26" w:rsidRPr="005707A2" w:rsidRDefault="00EB2E80" w:rsidP="00967B26">
      <w:pPr>
        <w:pStyle w:val="3"/>
      </w:pPr>
      <w:bookmarkStart w:id="20" w:name="_Toc509494281"/>
      <w:r w:rsidRPr="005707A2">
        <w:t>Магаданский институт экономики</w:t>
      </w:r>
      <w:r w:rsidR="0070435F" w:rsidRPr="005707A2">
        <w:t xml:space="preserve"> - </w:t>
      </w:r>
      <w:r w:rsidRPr="005707A2">
        <w:t xml:space="preserve">филиал частного образовательного учреждения высшего образования </w:t>
      </w:r>
      <w:r w:rsidR="00967B26" w:rsidRPr="005707A2">
        <w:t xml:space="preserve"> </w:t>
      </w:r>
      <w:r w:rsidRPr="005707A2">
        <w:t>«Санкт-Петербургский университет технологий управления и экономики»</w:t>
      </w:r>
      <w:bookmarkEnd w:id="20"/>
    </w:p>
    <w:p w:rsidR="00967B26" w:rsidRPr="005707A2" w:rsidRDefault="00967B26" w:rsidP="00967B2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707A2">
        <w:rPr>
          <w:rFonts w:ascii="Times New Roman" w:hAnsi="Times New Roman"/>
          <w:b/>
          <w:sz w:val="26"/>
          <w:szCs w:val="26"/>
        </w:rPr>
        <w:t xml:space="preserve">(МИЭ СПб </w:t>
      </w:r>
      <w:proofErr w:type="spellStart"/>
      <w:r w:rsidRPr="005707A2">
        <w:rPr>
          <w:rFonts w:ascii="Times New Roman" w:hAnsi="Times New Roman"/>
          <w:b/>
          <w:sz w:val="26"/>
          <w:szCs w:val="26"/>
        </w:rPr>
        <w:t>У</w:t>
      </w:r>
      <w:r w:rsidR="00EB2E80" w:rsidRPr="005707A2">
        <w:rPr>
          <w:rFonts w:ascii="Times New Roman" w:hAnsi="Times New Roman"/>
          <w:b/>
          <w:sz w:val="26"/>
          <w:szCs w:val="26"/>
        </w:rPr>
        <w:t>Т</w:t>
      </w:r>
      <w:r w:rsidRPr="005707A2">
        <w:rPr>
          <w:rFonts w:ascii="Times New Roman" w:hAnsi="Times New Roman"/>
          <w:b/>
          <w:sz w:val="26"/>
          <w:szCs w:val="26"/>
        </w:rPr>
        <w:t>УиЭ</w:t>
      </w:r>
      <w:proofErr w:type="spellEnd"/>
      <w:r w:rsidRPr="005707A2">
        <w:rPr>
          <w:rFonts w:ascii="Times New Roman" w:hAnsi="Times New Roman"/>
          <w:b/>
          <w:sz w:val="26"/>
          <w:szCs w:val="26"/>
        </w:rPr>
        <w:t>)</w:t>
      </w:r>
    </w:p>
    <w:p w:rsidR="000758EA" w:rsidRPr="005707A2" w:rsidRDefault="000758EA" w:rsidP="00967B2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967B26" w:rsidRPr="005707A2" w:rsidRDefault="00EB2E80" w:rsidP="00967B26">
      <w:pPr>
        <w:pStyle w:val="a5"/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>А</w:t>
      </w:r>
      <w:r w:rsidR="00967B26" w:rsidRPr="005707A2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>дрес</w:t>
      </w:r>
      <w:r w:rsidR="00967B26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: 685000, г. Магадан, ул. </w:t>
      </w:r>
      <w:proofErr w:type="gramStart"/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Новая</w:t>
      </w:r>
      <w:proofErr w:type="gramEnd"/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, д. 27</w:t>
      </w:r>
    </w:p>
    <w:p w:rsidR="00967B26" w:rsidRPr="005707A2" w:rsidRDefault="00967B26" w:rsidP="00967B26">
      <w:pPr>
        <w:widowControl w:val="0"/>
        <w:spacing w:after="0" w:line="36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hAnsi="Times New Roman"/>
          <w:b/>
          <w:sz w:val="24"/>
          <w:szCs w:val="24"/>
        </w:rPr>
        <w:t>Телефон</w:t>
      </w:r>
      <w:r w:rsidRPr="005707A2">
        <w:rPr>
          <w:rFonts w:ascii="Times New Roman" w:hAnsi="Times New Roman"/>
          <w:sz w:val="24"/>
          <w:szCs w:val="24"/>
        </w:rPr>
        <w:t>: п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риемная</w:t>
      </w:r>
      <w:r w:rsidR="00EB2E80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комиссия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– </w:t>
      </w:r>
      <w:r w:rsidR="00EB2E80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8(4132) 63-95-53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, </w:t>
      </w:r>
      <w:r w:rsidR="00EB2E80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секретарь – 8(4132) 6</w:t>
      </w:r>
      <w:r w:rsidR="000B6F06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2-66-66</w:t>
      </w:r>
    </w:p>
    <w:p w:rsidR="00EB2E80" w:rsidRPr="005707A2" w:rsidRDefault="00EB2E80" w:rsidP="00EB2E8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Электронная почта: </w:t>
      </w:r>
      <w:proofErr w:type="spellStart"/>
      <w:r w:rsidR="002874B3"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mgd</w:t>
      </w:r>
      <w:proofErr w:type="spellEnd"/>
      <w:r w:rsidR="002874B3" w:rsidRPr="005707A2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="002874B3"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spbume</w:t>
      </w:r>
      <w:proofErr w:type="spellEnd"/>
      <w:r w:rsidR="002874B3" w:rsidRPr="00733C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2874B3"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382F9E" w:rsidRPr="005707A2" w:rsidRDefault="00382F9E" w:rsidP="00EB2E80">
      <w:pPr>
        <w:spacing w:after="0" w:line="360" w:lineRule="auto"/>
        <w:rPr>
          <w:sz w:val="28"/>
          <w:szCs w:val="28"/>
        </w:rPr>
      </w:pPr>
      <w:r w:rsidRPr="00570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Сайт: </w:t>
      </w:r>
      <w:r w:rsidRPr="005707A2">
        <w:rPr>
          <w:rFonts w:ascii="Times New Roman" w:eastAsia="Times New Roman" w:hAnsi="Times New Roman"/>
          <w:sz w:val="24"/>
          <w:szCs w:val="24"/>
          <w:lang w:eastAsia="ru-RU"/>
        </w:rPr>
        <w:t>http://</w:t>
      </w:r>
      <w:proofErr w:type="spellStart"/>
      <w:r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magadan</w:t>
      </w:r>
      <w:proofErr w:type="spellEnd"/>
      <w:r w:rsidRPr="005707A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ime</w:t>
      </w:r>
      <w:proofErr w:type="spellEnd"/>
      <w:r w:rsidRPr="005707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707A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967B26" w:rsidRDefault="00426AE6" w:rsidP="00426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7A2">
        <w:rPr>
          <w:rFonts w:ascii="Times New Roman" w:hAnsi="Times New Roman"/>
          <w:b/>
          <w:sz w:val="24"/>
          <w:szCs w:val="24"/>
        </w:rPr>
        <w:t>Директор:</w:t>
      </w:r>
      <w:r w:rsidRPr="005707A2">
        <w:rPr>
          <w:sz w:val="28"/>
        </w:rPr>
        <w:t xml:space="preserve"> </w:t>
      </w:r>
      <w:r w:rsidRPr="005707A2">
        <w:rPr>
          <w:rFonts w:ascii="Times New Roman" w:hAnsi="Times New Roman"/>
          <w:sz w:val="24"/>
          <w:szCs w:val="24"/>
        </w:rPr>
        <w:t>Форостовский Валерий Олегович</w:t>
      </w:r>
    </w:p>
    <w:p w:rsidR="00745EF2" w:rsidRPr="00733C30" w:rsidRDefault="00745EF2" w:rsidP="00426A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4B3" w:rsidRPr="00733C30" w:rsidRDefault="002874B3" w:rsidP="00426AE6">
      <w:pPr>
        <w:spacing w:after="0" w:line="24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1"/>
        <w:gridCol w:w="1971"/>
        <w:gridCol w:w="1372"/>
        <w:gridCol w:w="1275"/>
        <w:gridCol w:w="2375"/>
      </w:tblGrid>
      <w:tr w:rsidR="00D82544" w:rsidRPr="005707A2" w:rsidTr="005707A2">
        <w:tc>
          <w:tcPr>
            <w:tcW w:w="9854" w:type="dxa"/>
            <w:gridSpan w:val="5"/>
          </w:tcPr>
          <w:p w:rsidR="00D82544" w:rsidRPr="005707A2" w:rsidRDefault="00D82544" w:rsidP="007B6B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proofErr w:type="gramStart"/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Высшее</w:t>
            </w:r>
            <w:proofErr w:type="gramEnd"/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 xml:space="preserve"> образования</w:t>
            </w:r>
          </w:p>
        </w:tc>
      </w:tr>
      <w:tr w:rsidR="00D82544" w:rsidRPr="005707A2" w:rsidTr="005707A2">
        <w:tc>
          <w:tcPr>
            <w:tcW w:w="2861" w:type="dxa"/>
            <w:vMerge w:val="restart"/>
          </w:tcPr>
          <w:p w:rsidR="00D82544" w:rsidRPr="005707A2" w:rsidRDefault="00D82544" w:rsidP="007B6B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Направление</w:t>
            </w:r>
          </w:p>
          <w:p w:rsidR="00D82544" w:rsidRPr="005707A2" w:rsidRDefault="00D82544" w:rsidP="007B6B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(профили)</w:t>
            </w:r>
          </w:p>
        </w:tc>
        <w:tc>
          <w:tcPr>
            <w:tcW w:w="1971" w:type="dxa"/>
            <w:vMerge w:val="restart"/>
          </w:tcPr>
          <w:p w:rsidR="00D82544" w:rsidRPr="005707A2" w:rsidRDefault="00D82544" w:rsidP="007B6B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Уровень образования</w:t>
            </w:r>
          </w:p>
        </w:tc>
        <w:tc>
          <w:tcPr>
            <w:tcW w:w="2647" w:type="dxa"/>
            <w:gridSpan w:val="2"/>
          </w:tcPr>
          <w:p w:rsidR="00D82544" w:rsidRPr="005707A2" w:rsidRDefault="00D82544" w:rsidP="007B6B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Срок обучения</w:t>
            </w:r>
          </w:p>
        </w:tc>
        <w:tc>
          <w:tcPr>
            <w:tcW w:w="2375" w:type="dxa"/>
            <w:vMerge w:val="restart"/>
          </w:tcPr>
          <w:p w:rsidR="00D82544" w:rsidRPr="005707A2" w:rsidRDefault="00D82544" w:rsidP="007B6B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Стоимость обучения</w:t>
            </w:r>
          </w:p>
          <w:p w:rsidR="00D82544" w:rsidRPr="005707A2" w:rsidRDefault="00D82544" w:rsidP="007B6B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 xml:space="preserve">(за 1 семестр), </w:t>
            </w:r>
          </w:p>
          <w:p w:rsidR="00D82544" w:rsidRPr="005707A2" w:rsidRDefault="00D82544" w:rsidP="007B6B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рублей</w:t>
            </w:r>
          </w:p>
        </w:tc>
      </w:tr>
      <w:tr w:rsidR="00D82544" w:rsidRPr="005707A2" w:rsidTr="002874B3">
        <w:tc>
          <w:tcPr>
            <w:tcW w:w="2861" w:type="dxa"/>
            <w:vMerge/>
          </w:tcPr>
          <w:p w:rsidR="00D82544" w:rsidRPr="005707A2" w:rsidRDefault="00D82544" w:rsidP="007B6B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1971" w:type="dxa"/>
            <w:vMerge/>
          </w:tcPr>
          <w:p w:rsidR="00D82544" w:rsidRPr="005707A2" w:rsidRDefault="00D82544" w:rsidP="007B6B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1372" w:type="dxa"/>
          </w:tcPr>
          <w:p w:rsidR="00D82544" w:rsidRPr="005707A2" w:rsidRDefault="00D82544" w:rsidP="007B6B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Очная форма</w:t>
            </w:r>
          </w:p>
        </w:tc>
        <w:tc>
          <w:tcPr>
            <w:tcW w:w="1275" w:type="dxa"/>
          </w:tcPr>
          <w:p w:rsidR="00D82544" w:rsidRPr="005707A2" w:rsidRDefault="00D82544" w:rsidP="007B6B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Заочная форма</w:t>
            </w:r>
          </w:p>
        </w:tc>
        <w:tc>
          <w:tcPr>
            <w:tcW w:w="2375" w:type="dxa"/>
            <w:vMerge/>
          </w:tcPr>
          <w:p w:rsidR="00D82544" w:rsidRPr="005707A2" w:rsidRDefault="00D82544" w:rsidP="007B6B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</w:p>
        </w:tc>
      </w:tr>
      <w:tr w:rsidR="002874B3" w:rsidRPr="005707A2" w:rsidTr="002874B3">
        <w:tc>
          <w:tcPr>
            <w:tcW w:w="2861" w:type="dxa"/>
          </w:tcPr>
          <w:p w:rsidR="002874B3" w:rsidRPr="005707A2" w:rsidRDefault="002874B3" w:rsidP="007B6B1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«Менеджмент»</w:t>
            </w:r>
          </w:p>
          <w:p w:rsidR="002874B3" w:rsidRPr="005707A2" w:rsidRDefault="002874B3" w:rsidP="00C50CC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направленность «Управление малым бизнесом», «Государственное и муниципальное управление»</w:t>
            </w:r>
          </w:p>
        </w:tc>
        <w:tc>
          <w:tcPr>
            <w:tcW w:w="1971" w:type="dxa"/>
          </w:tcPr>
          <w:p w:rsidR="002874B3" w:rsidRPr="005707A2" w:rsidRDefault="002874B3" w:rsidP="002874B3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proofErr w:type="spellStart"/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1372" w:type="dxa"/>
          </w:tcPr>
          <w:p w:rsidR="002874B3" w:rsidRPr="005707A2" w:rsidRDefault="002874B3" w:rsidP="007B6B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4 года</w:t>
            </w:r>
          </w:p>
        </w:tc>
        <w:tc>
          <w:tcPr>
            <w:tcW w:w="1275" w:type="dxa"/>
          </w:tcPr>
          <w:p w:rsidR="002874B3" w:rsidRPr="005707A2" w:rsidRDefault="002874B3" w:rsidP="00967B26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4 года 6 месяцев</w:t>
            </w:r>
          </w:p>
        </w:tc>
        <w:tc>
          <w:tcPr>
            <w:tcW w:w="2375" w:type="dxa"/>
          </w:tcPr>
          <w:p w:rsidR="002874B3" w:rsidRPr="005707A2" w:rsidRDefault="002874B3" w:rsidP="00967B26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Очное – 112 850</w:t>
            </w:r>
          </w:p>
          <w:p w:rsidR="002874B3" w:rsidRPr="005707A2" w:rsidRDefault="002874B3" w:rsidP="00967B26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Заочное – 27 250</w:t>
            </w:r>
          </w:p>
        </w:tc>
      </w:tr>
      <w:tr w:rsidR="002874B3" w:rsidRPr="005707A2" w:rsidTr="002874B3">
        <w:tc>
          <w:tcPr>
            <w:tcW w:w="2861" w:type="dxa"/>
          </w:tcPr>
          <w:p w:rsidR="002874B3" w:rsidRPr="005707A2" w:rsidRDefault="002874B3" w:rsidP="007B6B1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«Экономика»</w:t>
            </w:r>
          </w:p>
          <w:p w:rsidR="002874B3" w:rsidRPr="005707A2" w:rsidRDefault="002874B3" w:rsidP="007B6B1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направленность «Финансы и кредит»,</w:t>
            </w:r>
          </w:p>
          <w:p w:rsidR="002874B3" w:rsidRPr="005707A2" w:rsidRDefault="002874B3" w:rsidP="007B6B1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«Бухгалтерский учет, анализ и аудит»</w:t>
            </w:r>
          </w:p>
        </w:tc>
        <w:tc>
          <w:tcPr>
            <w:tcW w:w="1971" w:type="dxa"/>
          </w:tcPr>
          <w:p w:rsidR="002874B3" w:rsidRPr="005707A2" w:rsidRDefault="002874B3" w:rsidP="007B6B1C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proofErr w:type="spellStart"/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1372" w:type="dxa"/>
          </w:tcPr>
          <w:p w:rsidR="002874B3" w:rsidRPr="005707A2" w:rsidRDefault="002874B3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4 года</w:t>
            </w:r>
          </w:p>
        </w:tc>
        <w:tc>
          <w:tcPr>
            <w:tcW w:w="1275" w:type="dxa"/>
          </w:tcPr>
          <w:p w:rsidR="002874B3" w:rsidRPr="005707A2" w:rsidRDefault="002874B3" w:rsidP="005707A2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4 года 6 месяцев</w:t>
            </w:r>
          </w:p>
        </w:tc>
        <w:tc>
          <w:tcPr>
            <w:tcW w:w="2375" w:type="dxa"/>
          </w:tcPr>
          <w:p w:rsidR="002874B3" w:rsidRPr="005707A2" w:rsidRDefault="002874B3" w:rsidP="002874B3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Очное – 112 850</w:t>
            </w:r>
          </w:p>
          <w:p w:rsidR="002874B3" w:rsidRPr="005707A2" w:rsidRDefault="002874B3" w:rsidP="002874B3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Заочное – 27 250</w:t>
            </w:r>
          </w:p>
        </w:tc>
      </w:tr>
      <w:tr w:rsidR="00D82544" w:rsidRPr="005707A2" w:rsidTr="002874B3">
        <w:tc>
          <w:tcPr>
            <w:tcW w:w="2861" w:type="dxa"/>
          </w:tcPr>
          <w:p w:rsidR="00D82544" w:rsidRPr="005707A2" w:rsidRDefault="00D82544" w:rsidP="007B6B1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>«Государственное и муниципальное управление»</w:t>
            </w:r>
          </w:p>
          <w:p w:rsidR="00D82544" w:rsidRPr="005707A2" w:rsidRDefault="00D82544" w:rsidP="007B6B1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направленность</w:t>
            </w: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 xml:space="preserve"> </w:t>
            </w: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«Региональное управление»</w:t>
            </w:r>
          </w:p>
        </w:tc>
        <w:tc>
          <w:tcPr>
            <w:tcW w:w="1971" w:type="dxa"/>
          </w:tcPr>
          <w:p w:rsidR="00D82544" w:rsidRPr="005707A2" w:rsidRDefault="00D82544" w:rsidP="007B6B1C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proofErr w:type="spellStart"/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1372" w:type="dxa"/>
          </w:tcPr>
          <w:p w:rsidR="00D82544" w:rsidRPr="005707A2" w:rsidRDefault="00D82544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4 года</w:t>
            </w:r>
          </w:p>
        </w:tc>
        <w:tc>
          <w:tcPr>
            <w:tcW w:w="1275" w:type="dxa"/>
          </w:tcPr>
          <w:p w:rsidR="00D82544" w:rsidRPr="005707A2" w:rsidRDefault="00D82544" w:rsidP="005707A2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4 года 6 месяцев</w:t>
            </w:r>
          </w:p>
        </w:tc>
        <w:tc>
          <w:tcPr>
            <w:tcW w:w="2375" w:type="dxa"/>
          </w:tcPr>
          <w:p w:rsidR="00D82544" w:rsidRPr="005707A2" w:rsidRDefault="00D82544" w:rsidP="005707A2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Очное – 112 850</w:t>
            </w:r>
          </w:p>
          <w:p w:rsidR="00D82544" w:rsidRPr="005707A2" w:rsidRDefault="00D82544" w:rsidP="005707A2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Заочное – 27 250</w:t>
            </w:r>
          </w:p>
        </w:tc>
      </w:tr>
      <w:tr w:rsidR="00D82544" w:rsidRPr="005707A2" w:rsidTr="002874B3">
        <w:tc>
          <w:tcPr>
            <w:tcW w:w="2861" w:type="dxa"/>
          </w:tcPr>
          <w:p w:rsidR="00D82544" w:rsidRPr="005707A2" w:rsidRDefault="00D82544" w:rsidP="007B6B1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lang w:eastAsia="ru-RU"/>
              </w:rPr>
              <w:t xml:space="preserve">«Реклама и связи с общественностью» </w:t>
            </w: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 xml:space="preserve">направленность «Реклама и связи с общественностью в </w:t>
            </w: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lastRenderedPageBreak/>
              <w:t>государственном и муниципальном управлении»</w:t>
            </w:r>
          </w:p>
        </w:tc>
        <w:tc>
          <w:tcPr>
            <w:tcW w:w="1971" w:type="dxa"/>
          </w:tcPr>
          <w:p w:rsidR="00D82544" w:rsidRPr="005707A2" w:rsidRDefault="00D82544" w:rsidP="007B6B1C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proofErr w:type="spellStart"/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1372" w:type="dxa"/>
          </w:tcPr>
          <w:p w:rsidR="00D82544" w:rsidRPr="005707A2" w:rsidRDefault="00D82544" w:rsidP="005707A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4 года</w:t>
            </w:r>
          </w:p>
        </w:tc>
        <w:tc>
          <w:tcPr>
            <w:tcW w:w="1275" w:type="dxa"/>
          </w:tcPr>
          <w:p w:rsidR="00D82544" w:rsidRPr="005707A2" w:rsidRDefault="00D82544" w:rsidP="005707A2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4 года 6 месяцев</w:t>
            </w:r>
          </w:p>
        </w:tc>
        <w:tc>
          <w:tcPr>
            <w:tcW w:w="2375" w:type="dxa"/>
          </w:tcPr>
          <w:p w:rsidR="00D82544" w:rsidRPr="005707A2" w:rsidRDefault="00D82544" w:rsidP="00D82544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Очное – 112 850</w:t>
            </w:r>
          </w:p>
          <w:p w:rsidR="00D82544" w:rsidRPr="005707A2" w:rsidRDefault="00D82544" w:rsidP="00D82544">
            <w:pPr>
              <w:jc w:val="center"/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lang w:eastAsia="ru-RU"/>
              </w:rPr>
              <w:t>Заочное – 27 250</w:t>
            </w:r>
          </w:p>
        </w:tc>
      </w:tr>
    </w:tbl>
    <w:p w:rsidR="00B92E29" w:rsidRPr="005707A2" w:rsidRDefault="00B92E29" w:rsidP="005707A2">
      <w:pPr>
        <w:spacing w:after="0" w:line="360" w:lineRule="auto"/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lastRenderedPageBreak/>
        <w:t>Перечень документов для поступления:</w:t>
      </w:r>
    </w:p>
    <w:p w:rsidR="00B92E29" w:rsidRPr="005707A2" w:rsidRDefault="00B92E29" w:rsidP="00745EF2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паспорт</w:t>
      </w:r>
    </w:p>
    <w:p w:rsidR="00B92E29" w:rsidRPr="005707A2" w:rsidRDefault="00B92E29" w:rsidP="00745EF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аттестат или диплом с приложением;</w:t>
      </w:r>
    </w:p>
    <w:p w:rsidR="00B92E29" w:rsidRPr="005707A2" w:rsidRDefault="00B92E29" w:rsidP="00745EF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hAnsi="Times New Roman"/>
          <w:bCs/>
          <w:sz w:val="24"/>
          <w:szCs w:val="24"/>
        </w:rPr>
        <w:t>результаты ЕГЭ</w:t>
      </w:r>
      <w:r w:rsidR="00520A76" w:rsidRPr="005707A2">
        <w:rPr>
          <w:rFonts w:ascii="Times New Roman" w:hAnsi="Times New Roman"/>
          <w:bCs/>
          <w:sz w:val="24"/>
          <w:szCs w:val="24"/>
        </w:rPr>
        <w:t xml:space="preserve"> </w:t>
      </w:r>
      <w:r w:rsidRPr="005707A2">
        <w:rPr>
          <w:rFonts w:ascii="Times New Roman" w:hAnsi="Times New Roman"/>
          <w:sz w:val="24"/>
          <w:szCs w:val="24"/>
        </w:rPr>
        <w:t>(если они необходимы при поступлении);</w:t>
      </w:r>
    </w:p>
    <w:p w:rsidR="00B92E29" w:rsidRPr="005707A2" w:rsidRDefault="00B92E29" w:rsidP="00745EF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6 фотографий формат</w:t>
      </w:r>
      <w:r w:rsidR="00C169C1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а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3х4</w:t>
      </w:r>
      <w:r w:rsidR="005A1A69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см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;</w:t>
      </w:r>
    </w:p>
    <w:p w:rsidR="00B92E29" w:rsidRPr="005707A2" w:rsidRDefault="00B92E29" w:rsidP="00745EF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свидетельство о перемене фамилии</w:t>
      </w:r>
      <w:r w:rsidR="00D82544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(для девушек)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;</w:t>
      </w:r>
    </w:p>
    <w:p w:rsidR="00B92E29" w:rsidRPr="005707A2" w:rsidRDefault="00B92E29" w:rsidP="00745EF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приписное свидетельство (для юношей</w:t>
      </w:r>
      <w:r w:rsidR="00D82544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очной формы обучения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);</w:t>
      </w:r>
    </w:p>
    <w:p w:rsidR="00B92E29" w:rsidRPr="005707A2" w:rsidRDefault="00B92E29" w:rsidP="00745EF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медицинская справка форм</w:t>
      </w:r>
      <w:r w:rsidR="00C169C1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ы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086-</w:t>
      </w:r>
      <w:r w:rsidR="00520A76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у</w:t>
      </w:r>
      <w:r w:rsidR="00D82544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(для очной формы обучения)</w:t>
      </w: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;</w:t>
      </w:r>
    </w:p>
    <w:p w:rsidR="00E86945" w:rsidRPr="005707A2" w:rsidRDefault="00B92E29" w:rsidP="00745EF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ИНН, пенсионное страховое свидетельство</w:t>
      </w:r>
      <w:r w:rsidR="00D82544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 (для очной формы обучения)</w:t>
      </w:r>
      <w:r w:rsidR="00426AE6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;</w:t>
      </w:r>
    </w:p>
    <w:p w:rsidR="00426AE6" w:rsidRPr="005707A2" w:rsidRDefault="00426AE6" w:rsidP="00745EF2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  <w:r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 xml:space="preserve">паспорт родителей </w:t>
      </w:r>
      <w:r w:rsidR="00D82544" w:rsidRPr="005707A2"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  <w:t>(для очной формы обучения).</w:t>
      </w:r>
    </w:p>
    <w:p w:rsidR="00C65D92" w:rsidRPr="005707A2" w:rsidRDefault="00C65D92" w:rsidP="00745E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B73DC" w:rsidRPr="005707A2" w:rsidRDefault="00DB73DC" w:rsidP="00745EF2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758EA" w:rsidRPr="005707A2" w:rsidRDefault="000758EA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745EF2" w:rsidRPr="005707A2" w:rsidRDefault="00745EF2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3632D" w:rsidRPr="005707A2" w:rsidRDefault="00B3632D" w:rsidP="001935B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763674" w:rsidRPr="005707A2" w:rsidRDefault="00763674" w:rsidP="00763674">
      <w:pPr>
        <w:pStyle w:val="1"/>
      </w:pPr>
      <w:bookmarkStart w:id="21" w:name="_Toc444617193"/>
      <w:bookmarkStart w:id="22" w:name="_Toc477187321"/>
      <w:bookmarkStart w:id="23" w:name="_Toc509494282"/>
      <w:r w:rsidRPr="005707A2">
        <w:lastRenderedPageBreak/>
        <w:t>Перечень профессий (специальностей), наиболее востребованных рынком труда Магаданской области</w:t>
      </w:r>
      <w:bookmarkEnd w:id="21"/>
      <w:bookmarkEnd w:id="22"/>
      <w:r w:rsidRPr="005707A2">
        <w:t xml:space="preserve"> в 201</w:t>
      </w:r>
      <w:r w:rsidR="00BF0980">
        <w:t>7</w:t>
      </w:r>
      <w:r w:rsidRPr="005707A2">
        <w:t xml:space="preserve"> году</w:t>
      </w:r>
      <w:bookmarkEnd w:id="23"/>
    </w:p>
    <w:p w:rsidR="00763674" w:rsidRPr="005707A2" w:rsidRDefault="00763674" w:rsidP="00763674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27"/>
        <w:gridCol w:w="4927"/>
      </w:tblGrid>
      <w:tr w:rsidR="00763674" w:rsidRPr="005707A2" w:rsidTr="00763674">
        <w:tc>
          <w:tcPr>
            <w:tcW w:w="4927" w:type="dxa"/>
          </w:tcPr>
          <w:p w:rsidR="00763674" w:rsidRPr="005707A2" w:rsidRDefault="00763674" w:rsidP="0076367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Профессии рабочих</w:t>
            </w:r>
          </w:p>
        </w:tc>
        <w:tc>
          <w:tcPr>
            <w:tcW w:w="4927" w:type="dxa"/>
          </w:tcPr>
          <w:p w:rsidR="00763674" w:rsidRPr="005707A2" w:rsidRDefault="00763674" w:rsidP="0076367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b/>
                <w:color w:val="000000"/>
                <w:kern w:val="28"/>
                <w:sz w:val="24"/>
                <w:szCs w:val="24"/>
                <w:lang w:eastAsia="ru-RU"/>
              </w:rPr>
              <w:t>Профессии специалистов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Арматурщик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Бухгалтер 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Бетонщик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Вожатый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Водитель автомобиля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Воспитатель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Водитель погрузчика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Врач-анестезиолог-реаниматолог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Горничная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Врач-педиатр 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Горнорабочий на геологических работах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Врач-психиатр 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Дорожный рабочий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Врач-специалист 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Каменщик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Врач-судебно-медицинский</w:t>
            </w:r>
            <w:proofErr w:type="spellEnd"/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эксперт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Лаборант химического анализа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Врач-терапевт 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Маляр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Врач-хирург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(кочегар) котельной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Геолог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бульдозера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Делопроизводитель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буровой установки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Диспетчер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грейдера прицепного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Зубной техник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дробильно-погрузочного агрегата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Инженер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Машинист камнерезной машины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Инженер по охране труда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погрузочной машины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Инспектор (в различных областях)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укладчика асфальтобетона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Кассир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Машинист экскаватора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Консультант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Монтажник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Маркшейдер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Монтажник строительных машин и механизмов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Мастер буровой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Моторист промывочного прибора по извлечению металла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Мастер по проходке горных выработок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Облицовщик-плиточник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Мастер участка 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Обработчик рыбы </w:t>
            </w:r>
          </w:p>
        </w:tc>
        <w:tc>
          <w:tcPr>
            <w:tcW w:w="4927" w:type="dxa"/>
          </w:tcPr>
          <w:p w:rsidR="00763674" w:rsidRPr="005707A2" w:rsidRDefault="00763674" w:rsidP="00763674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Мастер строительных и монтажных работ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Обработчик справочного и информационного материала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Медицинская сестра 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Обувщик по ремонту обуви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Менеджер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Овощевод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Методист</w:t>
            </w:r>
          </w:p>
        </w:tc>
      </w:tr>
      <w:tr w:rsidR="00763674" w:rsidRPr="005707A2" w:rsidTr="00763674">
        <w:tc>
          <w:tcPr>
            <w:tcW w:w="4927" w:type="dxa"/>
            <w:vAlign w:val="center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Оператор котельной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Механик 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Оператор связи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Младший воспитатель 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Отделочник железобетонных изделий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Музыкальный руководитель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Отборщик геологических проб </w:t>
            </w:r>
          </w:p>
        </w:tc>
        <w:tc>
          <w:tcPr>
            <w:tcW w:w="4927" w:type="dxa"/>
          </w:tcPr>
          <w:p w:rsidR="00763674" w:rsidRPr="005707A2" w:rsidRDefault="00763674" w:rsidP="00763674">
            <w:pPr>
              <w:widowControl w:val="0"/>
              <w:spacing w:after="0" w:line="360" w:lineRule="auto"/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</w:pPr>
            <w:r w:rsidRPr="005707A2">
              <w:rPr>
                <w:rFonts w:ascii="Times New Roman" w:eastAsia="Times New Roman" w:hAnsi="Times New Roman" w:cs="Arial"/>
                <w:color w:val="000000"/>
                <w:kern w:val="28"/>
                <w:sz w:val="24"/>
                <w:szCs w:val="24"/>
                <w:lang w:eastAsia="ru-RU"/>
              </w:rPr>
              <w:t>Оператор звукозаписи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Официант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Охранник 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Парашютист (десантник) - пожарный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Педагог-психолог 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Плотник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 дополнительного образования 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Повар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Переводчик 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Пожарный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(в колледжах, университетах и других вузах) 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(в системе специального образования) 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Продавец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 (в средней школе)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Промывальщик геологических проб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Провизор 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Программист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Санитарка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Психолог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Слесарь-ремонтник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Секретарь руководителя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Слесарь-сантехник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Секретарь судебного заседания 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 работник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 по кадрам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Слесарь по обслуживанию буровых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Судебный пристав по обеспечению установленного порядка деятельности судов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Слесарь по ремонту автомобилей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Техник-метролог (техник по метрологии)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Слесарь по ремонту оборудования котельных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Техник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Слесарь строительный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Учитель-логопед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Токарь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Учитель 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Штукатур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Фармацевт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Электрогазосварщик</w:t>
            </w:r>
            <w:proofErr w:type="spellEnd"/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Фельдшер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Электромеханик по испытанию и ремонту электрооборудования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Электромеханик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Энергетик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Электросварщик ручной сварки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Экономист 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Электрослесарь-монтажник подземного горнопроходческого оборудования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Экспедитор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Электрослесарь (слесарь) дежурный и по ремонту оборудования </w:t>
            </w:r>
          </w:p>
        </w:tc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Электромеханик</w:t>
            </w:r>
          </w:p>
        </w:tc>
      </w:tr>
      <w:tr w:rsidR="00763674" w:rsidRPr="005707A2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4927" w:type="dxa"/>
            <w:vAlign w:val="bottom"/>
          </w:tcPr>
          <w:p w:rsidR="00763674" w:rsidRPr="005707A2" w:rsidRDefault="001320AE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Электрик</w:t>
            </w:r>
          </w:p>
        </w:tc>
      </w:tr>
      <w:tr w:rsidR="00763674" w:rsidTr="00763674">
        <w:tc>
          <w:tcPr>
            <w:tcW w:w="4927" w:type="dxa"/>
            <w:vAlign w:val="bottom"/>
          </w:tcPr>
          <w:p w:rsidR="00763674" w:rsidRPr="005707A2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>Электрослесарь подземный</w:t>
            </w:r>
          </w:p>
        </w:tc>
        <w:tc>
          <w:tcPr>
            <w:tcW w:w="4927" w:type="dxa"/>
            <w:vAlign w:val="bottom"/>
          </w:tcPr>
          <w:p w:rsidR="00763674" w:rsidRPr="00C11F79" w:rsidRDefault="00763674" w:rsidP="0076367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07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Юрист</w:t>
            </w:r>
          </w:p>
        </w:tc>
      </w:tr>
    </w:tbl>
    <w:p w:rsidR="00DB73DC" w:rsidRDefault="00DB73DC" w:rsidP="00FE216A">
      <w:pPr>
        <w:widowControl w:val="0"/>
        <w:spacing w:after="0" w:line="360" w:lineRule="auto"/>
        <w:rPr>
          <w:rFonts w:ascii="Times New Roman" w:eastAsia="Times New Roman" w:hAnsi="Times New Roman" w:cs="Arial"/>
          <w:color w:val="000000"/>
          <w:kern w:val="28"/>
          <w:sz w:val="24"/>
          <w:szCs w:val="24"/>
          <w:lang w:eastAsia="ru-RU"/>
        </w:rPr>
      </w:pPr>
    </w:p>
    <w:sectPr w:rsidR="00DB73DC" w:rsidSect="001935BC">
      <w:footerReference w:type="default" r:id="rId23"/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7E" w:rsidRDefault="00F7197E" w:rsidP="00000050">
      <w:pPr>
        <w:spacing w:after="0" w:line="240" w:lineRule="auto"/>
      </w:pPr>
      <w:r>
        <w:separator/>
      </w:r>
    </w:p>
  </w:endnote>
  <w:endnote w:type="continuationSeparator" w:id="0">
    <w:p w:rsidR="00F7197E" w:rsidRDefault="00F7197E" w:rsidP="0000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HRGB A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FF" w:rsidRDefault="00C97BFF">
    <w:pPr>
      <w:pStyle w:val="af0"/>
      <w:jc w:val="center"/>
    </w:pPr>
    <w:fldSimple w:instr=" PAGE   \* MERGEFORMAT ">
      <w:r w:rsidR="00745EF2">
        <w:rPr>
          <w:noProof/>
        </w:rPr>
        <w:t>3</w:t>
      </w:r>
    </w:fldSimple>
  </w:p>
  <w:p w:rsidR="00C97BFF" w:rsidRDefault="00C97BF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7E" w:rsidRDefault="00F7197E" w:rsidP="00000050">
      <w:pPr>
        <w:spacing w:after="0" w:line="240" w:lineRule="auto"/>
      </w:pPr>
      <w:r>
        <w:separator/>
      </w:r>
    </w:p>
  </w:footnote>
  <w:footnote w:type="continuationSeparator" w:id="0">
    <w:p w:rsidR="00F7197E" w:rsidRDefault="00F7197E" w:rsidP="0000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C92E66C8"/>
    <w:lvl w:ilvl="0" w:tplc="935E1114">
      <w:start w:val="1"/>
      <w:numFmt w:val="bullet"/>
      <w:lvlText w:val="-"/>
      <w:lvlJc w:val="left"/>
      <w:rPr>
        <w:sz w:val="22"/>
        <w:szCs w:val="22"/>
      </w:rPr>
    </w:lvl>
    <w:lvl w:ilvl="1" w:tplc="750262EE">
      <w:start w:val="4"/>
      <w:numFmt w:val="decimal"/>
      <w:lvlText w:val="%2."/>
      <w:lvlJc w:val="left"/>
      <w:rPr>
        <w:sz w:val="22"/>
        <w:szCs w:val="22"/>
      </w:rPr>
    </w:lvl>
    <w:lvl w:ilvl="2" w:tplc="D0C22F7C">
      <w:start w:val="1"/>
      <w:numFmt w:val="decimal"/>
      <w:lvlText w:val="%3."/>
      <w:lvlJc w:val="left"/>
      <w:rPr>
        <w:sz w:val="22"/>
        <w:szCs w:val="22"/>
      </w:rPr>
    </w:lvl>
    <w:lvl w:ilvl="3" w:tplc="FB06D0DC">
      <w:numFmt w:val="none"/>
      <w:lvlText w:val=""/>
      <w:lvlJc w:val="left"/>
      <w:pPr>
        <w:tabs>
          <w:tab w:val="num" w:pos="360"/>
        </w:tabs>
      </w:pPr>
    </w:lvl>
    <w:lvl w:ilvl="4" w:tplc="40C2DD4A">
      <w:numFmt w:val="none"/>
      <w:lvlText w:val=""/>
      <w:lvlJc w:val="left"/>
      <w:pPr>
        <w:tabs>
          <w:tab w:val="num" w:pos="360"/>
        </w:tabs>
      </w:pPr>
    </w:lvl>
    <w:lvl w:ilvl="5" w:tplc="DB24ADBC">
      <w:numFmt w:val="none"/>
      <w:lvlText w:val=""/>
      <w:lvlJc w:val="left"/>
      <w:pPr>
        <w:tabs>
          <w:tab w:val="num" w:pos="360"/>
        </w:tabs>
      </w:pPr>
    </w:lvl>
    <w:lvl w:ilvl="6" w:tplc="7FEACCD0">
      <w:numFmt w:val="none"/>
      <w:lvlText w:val=""/>
      <w:lvlJc w:val="left"/>
      <w:pPr>
        <w:tabs>
          <w:tab w:val="num" w:pos="360"/>
        </w:tabs>
      </w:pPr>
    </w:lvl>
    <w:lvl w:ilvl="7" w:tplc="D6EA8BC2">
      <w:numFmt w:val="none"/>
      <w:lvlText w:val=""/>
      <w:lvlJc w:val="left"/>
      <w:pPr>
        <w:tabs>
          <w:tab w:val="num" w:pos="360"/>
        </w:tabs>
      </w:pPr>
    </w:lvl>
    <w:lvl w:ilvl="8" w:tplc="2C5410F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917251"/>
    <w:multiLevelType w:val="hybridMultilevel"/>
    <w:tmpl w:val="B380D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3940267"/>
    <w:multiLevelType w:val="hybridMultilevel"/>
    <w:tmpl w:val="A64E9C76"/>
    <w:lvl w:ilvl="0" w:tplc="F740F6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05D4A"/>
    <w:multiLevelType w:val="hybridMultilevel"/>
    <w:tmpl w:val="5C1652D8"/>
    <w:lvl w:ilvl="0" w:tplc="AF40C05C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8D6269D"/>
    <w:multiLevelType w:val="hybridMultilevel"/>
    <w:tmpl w:val="2D488A2A"/>
    <w:lvl w:ilvl="0" w:tplc="B85AE83E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5F35EB"/>
    <w:multiLevelType w:val="hybridMultilevel"/>
    <w:tmpl w:val="851CE3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53486"/>
    <w:multiLevelType w:val="hybridMultilevel"/>
    <w:tmpl w:val="4E3257B2"/>
    <w:lvl w:ilvl="0" w:tplc="08446B1A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17C05395"/>
    <w:multiLevelType w:val="hybridMultilevel"/>
    <w:tmpl w:val="E67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45698"/>
    <w:multiLevelType w:val="hybridMultilevel"/>
    <w:tmpl w:val="AC4694D8"/>
    <w:name w:val="WW8Num52"/>
    <w:lvl w:ilvl="0" w:tplc="0F00C4E6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C6C59"/>
    <w:multiLevelType w:val="hybridMultilevel"/>
    <w:tmpl w:val="D31ED6F2"/>
    <w:lvl w:ilvl="0" w:tplc="AF04B848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83473C"/>
    <w:multiLevelType w:val="hybridMultilevel"/>
    <w:tmpl w:val="F4C02F56"/>
    <w:lvl w:ilvl="0" w:tplc="041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5">
    <w:nsid w:val="2E9F5274"/>
    <w:multiLevelType w:val="hybridMultilevel"/>
    <w:tmpl w:val="E990D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2D186E"/>
    <w:multiLevelType w:val="hybridMultilevel"/>
    <w:tmpl w:val="ACDE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82404"/>
    <w:multiLevelType w:val="hybridMultilevel"/>
    <w:tmpl w:val="2CAC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7714A"/>
    <w:multiLevelType w:val="hybridMultilevel"/>
    <w:tmpl w:val="D174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634BF"/>
    <w:multiLevelType w:val="hybridMultilevel"/>
    <w:tmpl w:val="050016E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A3992"/>
    <w:multiLevelType w:val="hybridMultilevel"/>
    <w:tmpl w:val="C34C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85473"/>
    <w:multiLevelType w:val="hybridMultilevel"/>
    <w:tmpl w:val="A64E9C76"/>
    <w:lvl w:ilvl="0" w:tplc="F740F6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703EE"/>
    <w:multiLevelType w:val="hybridMultilevel"/>
    <w:tmpl w:val="5D12F93A"/>
    <w:lvl w:ilvl="0" w:tplc="61764F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1B8E"/>
    <w:multiLevelType w:val="hybridMultilevel"/>
    <w:tmpl w:val="98CC4C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81992"/>
    <w:multiLevelType w:val="multilevel"/>
    <w:tmpl w:val="045C8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4FD44B2B"/>
    <w:multiLevelType w:val="hybridMultilevel"/>
    <w:tmpl w:val="1ECE3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EA15C0"/>
    <w:multiLevelType w:val="hybridMultilevel"/>
    <w:tmpl w:val="E67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71A73"/>
    <w:multiLevelType w:val="hybridMultilevel"/>
    <w:tmpl w:val="EC5C1A9E"/>
    <w:lvl w:ilvl="0" w:tplc="36D2733A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637F4"/>
    <w:multiLevelType w:val="hybridMultilevel"/>
    <w:tmpl w:val="27B4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81765"/>
    <w:multiLevelType w:val="hybridMultilevel"/>
    <w:tmpl w:val="5A4EDCC6"/>
    <w:lvl w:ilvl="0" w:tplc="135C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810E00"/>
    <w:multiLevelType w:val="hybridMultilevel"/>
    <w:tmpl w:val="A768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91547"/>
    <w:multiLevelType w:val="hybridMultilevel"/>
    <w:tmpl w:val="ACEEC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90245A"/>
    <w:multiLevelType w:val="hybridMultilevel"/>
    <w:tmpl w:val="711235CA"/>
    <w:lvl w:ilvl="0" w:tplc="187EE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6B6BBE"/>
    <w:multiLevelType w:val="hybridMultilevel"/>
    <w:tmpl w:val="3E0A8442"/>
    <w:lvl w:ilvl="0" w:tplc="36D2733A">
      <w:start w:val="1"/>
      <w:numFmt w:val="bullet"/>
      <w:lvlText w:val=""/>
      <w:lvlJc w:val="left"/>
      <w:pPr>
        <w:ind w:left="208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CB50F4E"/>
    <w:multiLevelType w:val="hybridMultilevel"/>
    <w:tmpl w:val="D5F83958"/>
    <w:lvl w:ilvl="0" w:tplc="30F21D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61FA7"/>
    <w:multiLevelType w:val="hybridMultilevel"/>
    <w:tmpl w:val="DC6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70615"/>
    <w:multiLevelType w:val="hybridMultilevel"/>
    <w:tmpl w:val="5268EFC0"/>
    <w:lvl w:ilvl="0" w:tplc="B4D00E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9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0"/>
  </w:num>
  <w:num w:numId="5">
    <w:abstractNumId w:val="9"/>
  </w:num>
  <w:num w:numId="6">
    <w:abstractNumId w:val="14"/>
  </w:num>
  <w:num w:numId="7">
    <w:abstractNumId w:val="5"/>
  </w:num>
  <w:num w:numId="8">
    <w:abstractNumId w:val="29"/>
  </w:num>
  <w:num w:numId="9">
    <w:abstractNumId w:val="36"/>
  </w:num>
  <w:num w:numId="10">
    <w:abstractNumId w:val="32"/>
  </w:num>
  <w:num w:numId="11">
    <w:abstractNumId w:val="25"/>
  </w:num>
  <w:num w:numId="12">
    <w:abstractNumId w:val="7"/>
  </w:num>
  <w:num w:numId="13">
    <w:abstractNumId w:val="13"/>
  </w:num>
  <w:num w:numId="14">
    <w:abstractNumId w:val="33"/>
  </w:num>
  <w:num w:numId="15">
    <w:abstractNumId w:val="27"/>
  </w:num>
  <w:num w:numId="16">
    <w:abstractNumId w:val="0"/>
  </w:num>
  <w:num w:numId="17">
    <w:abstractNumId w:val="8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0"/>
  </w:num>
  <w:num w:numId="23">
    <w:abstractNumId w:val="35"/>
  </w:num>
  <w:num w:numId="24">
    <w:abstractNumId w:val="12"/>
  </w:num>
  <w:num w:numId="25">
    <w:abstractNumId w:val="34"/>
  </w:num>
  <w:num w:numId="26">
    <w:abstractNumId w:val="31"/>
  </w:num>
  <w:num w:numId="27">
    <w:abstractNumId w:val="22"/>
  </w:num>
  <w:num w:numId="28">
    <w:abstractNumId w:val="18"/>
  </w:num>
  <w:num w:numId="29">
    <w:abstractNumId w:val="6"/>
  </w:num>
  <w:num w:numId="30">
    <w:abstractNumId w:val="21"/>
  </w:num>
  <w:num w:numId="31">
    <w:abstractNumId w:val="26"/>
  </w:num>
  <w:num w:numId="32">
    <w:abstractNumId w:val="11"/>
  </w:num>
  <w:num w:numId="33">
    <w:abstractNumId w:val="17"/>
  </w:num>
  <w:num w:numId="34">
    <w:abstractNumId w:val="28"/>
  </w:num>
  <w:num w:numId="35">
    <w:abstractNumId w:val="1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E77"/>
    <w:rsid w:val="00000050"/>
    <w:rsid w:val="0000072E"/>
    <w:rsid w:val="00000A40"/>
    <w:rsid w:val="000028E4"/>
    <w:rsid w:val="000031D2"/>
    <w:rsid w:val="000035DF"/>
    <w:rsid w:val="00004041"/>
    <w:rsid w:val="00004307"/>
    <w:rsid w:val="00004AF5"/>
    <w:rsid w:val="00004C3F"/>
    <w:rsid w:val="000057A3"/>
    <w:rsid w:val="00006240"/>
    <w:rsid w:val="000067D8"/>
    <w:rsid w:val="00007051"/>
    <w:rsid w:val="000104D7"/>
    <w:rsid w:val="00014D2A"/>
    <w:rsid w:val="0001541B"/>
    <w:rsid w:val="00015449"/>
    <w:rsid w:val="000204DE"/>
    <w:rsid w:val="00020BE6"/>
    <w:rsid w:val="00020C3A"/>
    <w:rsid w:val="00031857"/>
    <w:rsid w:val="00032722"/>
    <w:rsid w:val="000328A8"/>
    <w:rsid w:val="00034A54"/>
    <w:rsid w:val="00034B99"/>
    <w:rsid w:val="00035EEC"/>
    <w:rsid w:val="000360B1"/>
    <w:rsid w:val="000364D1"/>
    <w:rsid w:val="00037A29"/>
    <w:rsid w:val="00037EE7"/>
    <w:rsid w:val="00043D2F"/>
    <w:rsid w:val="0004409E"/>
    <w:rsid w:val="00046405"/>
    <w:rsid w:val="000500C3"/>
    <w:rsid w:val="000507F4"/>
    <w:rsid w:val="0005163C"/>
    <w:rsid w:val="00051F8B"/>
    <w:rsid w:val="00052AF5"/>
    <w:rsid w:val="00053822"/>
    <w:rsid w:val="000559F2"/>
    <w:rsid w:val="00057FF7"/>
    <w:rsid w:val="00060D58"/>
    <w:rsid w:val="000614D9"/>
    <w:rsid w:val="00061765"/>
    <w:rsid w:val="0006287A"/>
    <w:rsid w:val="00063B45"/>
    <w:rsid w:val="000728F9"/>
    <w:rsid w:val="00074FA6"/>
    <w:rsid w:val="00075572"/>
    <w:rsid w:val="000758EA"/>
    <w:rsid w:val="00076BD9"/>
    <w:rsid w:val="0008219D"/>
    <w:rsid w:val="000834E6"/>
    <w:rsid w:val="00087CD5"/>
    <w:rsid w:val="00090C56"/>
    <w:rsid w:val="0009234E"/>
    <w:rsid w:val="00092A2C"/>
    <w:rsid w:val="00093E4B"/>
    <w:rsid w:val="00094194"/>
    <w:rsid w:val="00096744"/>
    <w:rsid w:val="00097A9A"/>
    <w:rsid w:val="000A0448"/>
    <w:rsid w:val="000A2AAB"/>
    <w:rsid w:val="000A398F"/>
    <w:rsid w:val="000A39F3"/>
    <w:rsid w:val="000A5F92"/>
    <w:rsid w:val="000B0755"/>
    <w:rsid w:val="000B1A7C"/>
    <w:rsid w:val="000B2C56"/>
    <w:rsid w:val="000B4072"/>
    <w:rsid w:val="000B57A2"/>
    <w:rsid w:val="000B6F06"/>
    <w:rsid w:val="000C0DEE"/>
    <w:rsid w:val="000C123E"/>
    <w:rsid w:val="000C1C2A"/>
    <w:rsid w:val="000C5256"/>
    <w:rsid w:val="000C52CC"/>
    <w:rsid w:val="000C683F"/>
    <w:rsid w:val="000C6BC3"/>
    <w:rsid w:val="000D2364"/>
    <w:rsid w:val="000D659B"/>
    <w:rsid w:val="000D78A1"/>
    <w:rsid w:val="000D79B4"/>
    <w:rsid w:val="000D7B2D"/>
    <w:rsid w:val="000E1EF9"/>
    <w:rsid w:val="000E3B15"/>
    <w:rsid w:val="000E67BD"/>
    <w:rsid w:val="000E7AD3"/>
    <w:rsid w:val="000E7BD2"/>
    <w:rsid w:val="000F20C8"/>
    <w:rsid w:val="000F37E8"/>
    <w:rsid w:val="000F7D12"/>
    <w:rsid w:val="001002DC"/>
    <w:rsid w:val="0010039E"/>
    <w:rsid w:val="001019F3"/>
    <w:rsid w:val="0010231D"/>
    <w:rsid w:val="00107281"/>
    <w:rsid w:val="001110A4"/>
    <w:rsid w:val="0011171C"/>
    <w:rsid w:val="001118CB"/>
    <w:rsid w:val="00112931"/>
    <w:rsid w:val="001153C9"/>
    <w:rsid w:val="001158DA"/>
    <w:rsid w:val="00115E0E"/>
    <w:rsid w:val="00120035"/>
    <w:rsid w:val="00122190"/>
    <w:rsid w:val="0012255F"/>
    <w:rsid w:val="00123436"/>
    <w:rsid w:val="001243AF"/>
    <w:rsid w:val="001248F4"/>
    <w:rsid w:val="00125691"/>
    <w:rsid w:val="00131034"/>
    <w:rsid w:val="00131BB6"/>
    <w:rsid w:val="001320AE"/>
    <w:rsid w:val="001337F1"/>
    <w:rsid w:val="0013475B"/>
    <w:rsid w:val="0013669A"/>
    <w:rsid w:val="0013684A"/>
    <w:rsid w:val="00140759"/>
    <w:rsid w:val="001412DA"/>
    <w:rsid w:val="00144925"/>
    <w:rsid w:val="001466F9"/>
    <w:rsid w:val="001474F2"/>
    <w:rsid w:val="00152890"/>
    <w:rsid w:val="001642BD"/>
    <w:rsid w:val="00165C6F"/>
    <w:rsid w:val="001713F9"/>
    <w:rsid w:val="0017193B"/>
    <w:rsid w:val="0017449E"/>
    <w:rsid w:val="00175F73"/>
    <w:rsid w:val="0017675E"/>
    <w:rsid w:val="001808BB"/>
    <w:rsid w:val="001814EE"/>
    <w:rsid w:val="00182FED"/>
    <w:rsid w:val="0018342F"/>
    <w:rsid w:val="0019027C"/>
    <w:rsid w:val="001912DE"/>
    <w:rsid w:val="001935BC"/>
    <w:rsid w:val="00194A11"/>
    <w:rsid w:val="00194C8D"/>
    <w:rsid w:val="0019542C"/>
    <w:rsid w:val="001957DE"/>
    <w:rsid w:val="00195B9B"/>
    <w:rsid w:val="00195C1C"/>
    <w:rsid w:val="001A3999"/>
    <w:rsid w:val="001A3A50"/>
    <w:rsid w:val="001A5B43"/>
    <w:rsid w:val="001A7499"/>
    <w:rsid w:val="001B2313"/>
    <w:rsid w:val="001B5889"/>
    <w:rsid w:val="001B5BFA"/>
    <w:rsid w:val="001C01DA"/>
    <w:rsid w:val="001C0E34"/>
    <w:rsid w:val="001C1C44"/>
    <w:rsid w:val="001C23E5"/>
    <w:rsid w:val="001C28CA"/>
    <w:rsid w:val="001C5E28"/>
    <w:rsid w:val="001C754D"/>
    <w:rsid w:val="001D01D9"/>
    <w:rsid w:val="001D295A"/>
    <w:rsid w:val="001D35F4"/>
    <w:rsid w:val="001D3714"/>
    <w:rsid w:val="001E1420"/>
    <w:rsid w:val="001E1D39"/>
    <w:rsid w:val="001E7B6A"/>
    <w:rsid w:val="001F00F8"/>
    <w:rsid w:val="001F2C05"/>
    <w:rsid w:val="001F2C83"/>
    <w:rsid w:val="001F4AEB"/>
    <w:rsid w:val="001F7D5F"/>
    <w:rsid w:val="00203876"/>
    <w:rsid w:val="00204CDF"/>
    <w:rsid w:val="0020592A"/>
    <w:rsid w:val="00205B47"/>
    <w:rsid w:val="0020683D"/>
    <w:rsid w:val="00206E36"/>
    <w:rsid w:val="002107EE"/>
    <w:rsid w:val="00210E8A"/>
    <w:rsid w:val="00211114"/>
    <w:rsid w:val="00211138"/>
    <w:rsid w:val="002112B4"/>
    <w:rsid w:val="00214C4A"/>
    <w:rsid w:val="00217425"/>
    <w:rsid w:val="00220E74"/>
    <w:rsid w:val="00220EAB"/>
    <w:rsid w:val="00221D3A"/>
    <w:rsid w:val="00222045"/>
    <w:rsid w:val="00223CCC"/>
    <w:rsid w:val="002243FB"/>
    <w:rsid w:val="00227A2A"/>
    <w:rsid w:val="00230612"/>
    <w:rsid w:val="00230D47"/>
    <w:rsid w:val="00231D4C"/>
    <w:rsid w:val="002327E4"/>
    <w:rsid w:val="002338C9"/>
    <w:rsid w:val="0023587B"/>
    <w:rsid w:val="00237BF2"/>
    <w:rsid w:val="00244E47"/>
    <w:rsid w:val="00244F2A"/>
    <w:rsid w:val="00245B84"/>
    <w:rsid w:val="00253F04"/>
    <w:rsid w:val="0025518E"/>
    <w:rsid w:val="00255867"/>
    <w:rsid w:val="0025710F"/>
    <w:rsid w:val="0026191C"/>
    <w:rsid w:val="00263817"/>
    <w:rsid w:val="00265B14"/>
    <w:rsid w:val="00266D4A"/>
    <w:rsid w:val="00267ED1"/>
    <w:rsid w:val="00270895"/>
    <w:rsid w:val="00270B5C"/>
    <w:rsid w:val="00271070"/>
    <w:rsid w:val="00273863"/>
    <w:rsid w:val="00274949"/>
    <w:rsid w:val="00274B33"/>
    <w:rsid w:val="002755A1"/>
    <w:rsid w:val="00275ED8"/>
    <w:rsid w:val="00277180"/>
    <w:rsid w:val="002772BE"/>
    <w:rsid w:val="00277487"/>
    <w:rsid w:val="00285CAE"/>
    <w:rsid w:val="002874B3"/>
    <w:rsid w:val="00293BCF"/>
    <w:rsid w:val="00293E9C"/>
    <w:rsid w:val="00295EA6"/>
    <w:rsid w:val="00296CBA"/>
    <w:rsid w:val="0029733F"/>
    <w:rsid w:val="002A046B"/>
    <w:rsid w:val="002A1363"/>
    <w:rsid w:val="002A21F5"/>
    <w:rsid w:val="002A3013"/>
    <w:rsid w:val="002A464E"/>
    <w:rsid w:val="002A4D2A"/>
    <w:rsid w:val="002A5CCC"/>
    <w:rsid w:val="002A7BC1"/>
    <w:rsid w:val="002B0840"/>
    <w:rsid w:val="002B1D3D"/>
    <w:rsid w:val="002B229E"/>
    <w:rsid w:val="002B2B6B"/>
    <w:rsid w:val="002B3C67"/>
    <w:rsid w:val="002B4222"/>
    <w:rsid w:val="002B5097"/>
    <w:rsid w:val="002B6766"/>
    <w:rsid w:val="002C0E86"/>
    <w:rsid w:val="002C21F5"/>
    <w:rsid w:val="002C2BA9"/>
    <w:rsid w:val="002C368C"/>
    <w:rsid w:val="002C574F"/>
    <w:rsid w:val="002C6251"/>
    <w:rsid w:val="002C6690"/>
    <w:rsid w:val="002D0184"/>
    <w:rsid w:val="002D077A"/>
    <w:rsid w:val="002D0821"/>
    <w:rsid w:val="002D2BCF"/>
    <w:rsid w:val="002D2E13"/>
    <w:rsid w:val="002D4845"/>
    <w:rsid w:val="002D4F0D"/>
    <w:rsid w:val="002D518E"/>
    <w:rsid w:val="002D67AE"/>
    <w:rsid w:val="002E2205"/>
    <w:rsid w:val="002E6315"/>
    <w:rsid w:val="002E7310"/>
    <w:rsid w:val="002F0A72"/>
    <w:rsid w:val="002F254E"/>
    <w:rsid w:val="002F2A27"/>
    <w:rsid w:val="002F3A3E"/>
    <w:rsid w:val="002F4A30"/>
    <w:rsid w:val="002F6C01"/>
    <w:rsid w:val="00300CBC"/>
    <w:rsid w:val="003030CF"/>
    <w:rsid w:val="00307B78"/>
    <w:rsid w:val="00312109"/>
    <w:rsid w:val="00312A11"/>
    <w:rsid w:val="0031317F"/>
    <w:rsid w:val="00314AE5"/>
    <w:rsid w:val="00314B9A"/>
    <w:rsid w:val="00314F92"/>
    <w:rsid w:val="00315921"/>
    <w:rsid w:val="00316285"/>
    <w:rsid w:val="003165DE"/>
    <w:rsid w:val="00323DE5"/>
    <w:rsid w:val="00324FC8"/>
    <w:rsid w:val="0032556A"/>
    <w:rsid w:val="00325E7C"/>
    <w:rsid w:val="003272C5"/>
    <w:rsid w:val="00331278"/>
    <w:rsid w:val="00332130"/>
    <w:rsid w:val="003330D9"/>
    <w:rsid w:val="00340616"/>
    <w:rsid w:val="00340837"/>
    <w:rsid w:val="00341433"/>
    <w:rsid w:val="00342617"/>
    <w:rsid w:val="00342BDA"/>
    <w:rsid w:val="00346780"/>
    <w:rsid w:val="00352088"/>
    <w:rsid w:val="003533F5"/>
    <w:rsid w:val="00356CAF"/>
    <w:rsid w:val="00360779"/>
    <w:rsid w:val="00361133"/>
    <w:rsid w:val="00365594"/>
    <w:rsid w:val="00365E09"/>
    <w:rsid w:val="00367229"/>
    <w:rsid w:val="003712F0"/>
    <w:rsid w:val="00372AAA"/>
    <w:rsid w:val="00377862"/>
    <w:rsid w:val="00382F9E"/>
    <w:rsid w:val="00383ADD"/>
    <w:rsid w:val="00383D28"/>
    <w:rsid w:val="0038405F"/>
    <w:rsid w:val="00384CAA"/>
    <w:rsid w:val="003872A8"/>
    <w:rsid w:val="00390953"/>
    <w:rsid w:val="0039187E"/>
    <w:rsid w:val="00391EFC"/>
    <w:rsid w:val="0039447F"/>
    <w:rsid w:val="00394F97"/>
    <w:rsid w:val="003950B0"/>
    <w:rsid w:val="00397429"/>
    <w:rsid w:val="003A028A"/>
    <w:rsid w:val="003A55BF"/>
    <w:rsid w:val="003B0ACC"/>
    <w:rsid w:val="003B2791"/>
    <w:rsid w:val="003B2E90"/>
    <w:rsid w:val="003B4D02"/>
    <w:rsid w:val="003B5E47"/>
    <w:rsid w:val="003B72BB"/>
    <w:rsid w:val="003B77BE"/>
    <w:rsid w:val="003C1957"/>
    <w:rsid w:val="003C1F0E"/>
    <w:rsid w:val="003C202D"/>
    <w:rsid w:val="003C2264"/>
    <w:rsid w:val="003C2FE5"/>
    <w:rsid w:val="003C5547"/>
    <w:rsid w:val="003C7365"/>
    <w:rsid w:val="003D19E9"/>
    <w:rsid w:val="003D223C"/>
    <w:rsid w:val="003D287C"/>
    <w:rsid w:val="003D3A38"/>
    <w:rsid w:val="003D7273"/>
    <w:rsid w:val="003E01E5"/>
    <w:rsid w:val="003E3BFE"/>
    <w:rsid w:val="003E4A29"/>
    <w:rsid w:val="003E4C44"/>
    <w:rsid w:val="003F3C0A"/>
    <w:rsid w:val="003F7E7E"/>
    <w:rsid w:val="00400156"/>
    <w:rsid w:val="00400656"/>
    <w:rsid w:val="00402F63"/>
    <w:rsid w:val="0040350E"/>
    <w:rsid w:val="004059B7"/>
    <w:rsid w:val="00416CD7"/>
    <w:rsid w:val="004203ED"/>
    <w:rsid w:val="00424819"/>
    <w:rsid w:val="00424F96"/>
    <w:rsid w:val="00426AE6"/>
    <w:rsid w:val="00426D2A"/>
    <w:rsid w:val="00427EB3"/>
    <w:rsid w:val="00430540"/>
    <w:rsid w:val="0043130A"/>
    <w:rsid w:val="004315E9"/>
    <w:rsid w:val="00432B83"/>
    <w:rsid w:val="00435AD1"/>
    <w:rsid w:val="00437A36"/>
    <w:rsid w:val="00445A76"/>
    <w:rsid w:val="00452FC2"/>
    <w:rsid w:val="004530D4"/>
    <w:rsid w:val="004536D9"/>
    <w:rsid w:val="00461A40"/>
    <w:rsid w:val="00463043"/>
    <w:rsid w:val="004633C0"/>
    <w:rsid w:val="00464B74"/>
    <w:rsid w:val="00471AEA"/>
    <w:rsid w:val="004722E1"/>
    <w:rsid w:val="00472F6B"/>
    <w:rsid w:val="004822B4"/>
    <w:rsid w:val="0048463C"/>
    <w:rsid w:val="00484B97"/>
    <w:rsid w:val="00485101"/>
    <w:rsid w:val="0049001F"/>
    <w:rsid w:val="004913E9"/>
    <w:rsid w:val="004929F4"/>
    <w:rsid w:val="00494822"/>
    <w:rsid w:val="0049678D"/>
    <w:rsid w:val="004A0440"/>
    <w:rsid w:val="004A2188"/>
    <w:rsid w:val="004A36A2"/>
    <w:rsid w:val="004A3CBE"/>
    <w:rsid w:val="004A4E77"/>
    <w:rsid w:val="004A6FDA"/>
    <w:rsid w:val="004B4E66"/>
    <w:rsid w:val="004C1F49"/>
    <w:rsid w:val="004C2488"/>
    <w:rsid w:val="004C63B5"/>
    <w:rsid w:val="004C6ECB"/>
    <w:rsid w:val="004D2A79"/>
    <w:rsid w:val="004D48DF"/>
    <w:rsid w:val="004D4C48"/>
    <w:rsid w:val="004D613D"/>
    <w:rsid w:val="004D6C6E"/>
    <w:rsid w:val="004E35B4"/>
    <w:rsid w:val="004E4B74"/>
    <w:rsid w:val="004F13EE"/>
    <w:rsid w:val="004F14BE"/>
    <w:rsid w:val="004F2083"/>
    <w:rsid w:val="004F4694"/>
    <w:rsid w:val="004F4735"/>
    <w:rsid w:val="004F63F4"/>
    <w:rsid w:val="004F6482"/>
    <w:rsid w:val="004F6A21"/>
    <w:rsid w:val="004F6E0B"/>
    <w:rsid w:val="004F79EE"/>
    <w:rsid w:val="0050082F"/>
    <w:rsid w:val="00500C71"/>
    <w:rsid w:val="005019C2"/>
    <w:rsid w:val="00507889"/>
    <w:rsid w:val="00511E4B"/>
    <w:rsid w:val="0051336F"/>
    <w:rsid w:val="005143EE"/>
    <w:rsid w:val="00516228"/>
    <w:rsid w:val="00520A76"/>
    <w:rsid w:val="00521A3E"/>
    <w:rsid w:val="00522ED0"/>
    <w:rsid w:val="00523A27"/>
    <w:rsid w:val="00525CB2"/>
    <w:rsid w:val="005264BB"/>
    <w:rsid w:val="00526A82"/>
    <w:rsid w:val="0052781B"/>
    <w:rsid w:val="005317D7"/>
    <w:rsid w:val="00531923"/>
    <w:rsid w:val="00532544"/>
    <w:rsid w:val="00533030"/>
    <w:rsid w:val="0053336B"/>
    <w:rsid w:val="00534B38"/>
    <w:rsid w:val="00535C75"/>
    <w:rsid w:val="00536F6F"/>
    <w:rsid w:val="0054191A"/>
    <w:rsid w:val="005434BC"/>
    <w:rsid w:val="005435F6"/>
    <w:rsid w:val="00544723"/>
    <w:rsid w:val="00544F4E"/>
    <w:rsid w:val="00545346"/>
    <w:rsid w:val="00546F82"/>
    <w:rsid w:val="00547802"/>
    <w:rsid w:val="00550D92"/>
    <w:rsid w:val="00551FCD"/>
    <w:rsid w:val="00564C63"/>
    <w:rsid w:val="00565242"/>
    <w:rsid w:val="00566596"/>
    <w:rsid w:val="00566BF7"/>
    <w:rsid w:val="005707A2"/>
    <w:rsid w:val="005717A1"/>
    <w:rsid w:val="00574C8B"/>
    <w:rsid w:val="005757B4"/>
    <w:rsid w:val="0057619E"/>
    <w:rsid w:val="005830A6"/>
    <w:rsid w:val="00584BF5"/>
    <w:rsid w:val="005852FF"/>
    <w:rsid w:val="00585C73"/>
    <w:rsid w:val="0058788D"/>
    <w:rsid w:val="00592550"/>
    <w:rsid w:val="005928E4"/>
    <w:rsid w:val="00595D9E"/>
    <w:rsid w:val="005A047D"/>
    <w:rsid w:val="005A11C7"/>
    <w:rsid w:val="005A1A69"/>
    <w:rsid w:val="005A5B2C"/>
    <w:rsid w:val="005B0502"/>
    <w:rsid w:val="005B38B6"/>
    <w:rsid w:val="005B47A0"/>
    <w:rsid w:val="005B5719"/>
    <w:rsid w:val="005B640F"/>
    <w:rsid w:val="005C0175"/>
    <w:rsid w:val="005C1003"/>
    <w:rsid w:val="005C1E01"/>
    <w:rsid w:val="005C42AC"/>
    <w:rsid w:val="005C5C5C"/>
    <w:rsid w:val="005C6D67"/>
    <w:rsid w:val="005C7908"/>
    <w:rsid w:val="005D1141"/>
    <w:rsid w:val="005D179D"/>
    <w:rsid w:val="005D2512"/>
    <w:rsid w:val="005E0FFB"/>
    <w:rsid w:val="005E249C"/>
    <w:rsid w:val="005E38E1"/>
    <w:rsid w:val="005E77B6"/>
    <w:rsid w:val="005F1690"/>
    <w:rsid w:val="005F1701"/>
    <w:rsid w:val="005F30A9"/>
    <w:rsid w:val="005F4BFD"/>
    <w:rsid w:val="005F6498"/>
    <w:rsid w:val="00602146"/>
    <w:rsid w:val="006027BD"/>
    <w:rsid w:val="00605DE3"/>
    <w:rsid w:val="006062BD"/>
    <w:rsid w:val="00610AB6"/>
    <w:rsid w:val="006133F7"/>
    <w:rsid w:val="006149CF"/>
    <w:rsid w:val="0061579F"/>
    <w:rsid w:val="00623E52"/>
    <w:rsid w:val="00626162"/>
    <w:rsid w:val="0062621D"/>
    <w:rsid w:val="00626399"/>
    <w:rsid w:val="00626B58"/>
    <w:rsid w:val="00630893"/>
    <w:rsid w:val="00636901"/>
    <w:rsid w:val="00636A3B"/>
    <w:rsid w:val="00640FC0"/>
    <w:rsid w:val="006428DD"/>
    <w:rsid w:val="00643B2A"/>
    <w:rsid w:val="00645995"/>
    <w:rsid w:val="00645CD1"/>
    <w:rsid w:val="006465F9"/>
    <w:rsid w:val="00646E12"/>
    <w:rsid w:val="0065239D"/>
    <w:rsid w:val="00653435"/>
    <w:rsid w:val="00656EB8"/>
    <w:rsid w:val="0066120E"/>
    <w:rsid w:val="006629B3"/>
    <w:rsid w:val="0066398B"/>
    <w:rsid w:val="00663E23"/>
    <w:rsid w:val="00672FC8"/>
    <w:rsid w:val="00676AF8"/>
    <w:rsid w:val="0068632E"/>
    <w:rsid w:val="006912F6"/>
    <w:rsid w:val="00696F57"/>
    <w:rsid w:val="006A04F2"/>
    <w:rsid w:val="006A16F3"/>
    <w:rsid w:val="006A27E6"/>
    <w:rsid w:val="006A27FB"/>
    <w:rsid w:val="006A447A"/>
    <w:rsid w:val="006B3571"/>
    <w:rsid w:val="006B3BBA"/>
    <w:rsid w:val="006B5BD2"/>
    <w:rsid w:val="006C14E1"/>
    <w:rsid w:val="006C2729"/>
    <w:rsid w:val="006C37C4"/>
    <w:rsid w:val="006C5799"/>
    <w:rsid w:val="006C5A01"/>
    <w:rsid w:val="006C633B"/>
    <w:rsid w:val="006C6AE4"/>
    <w:rsid w:val="006D092B"/>
    <w:rsid w:val="006D1059"/>
    <w:rsid w:val="006D1254"/>
    <w:rsid w:val="006D4458"/>
    <w:rsid w:val="006D5E39"/>
    <w:rsid w:val="006E0BB4"/>
    <w:rsid w:val="006E177D"/>
    <w:rsid w:val="006E3433"/>
    <w:rsid w:val="006E3CB6"/>
    <w:rsid w:val="006E4D4F"/>
    <w:rsid w:val="006E5002"/>
    <w:rsid w:val="006E5735"/>
    <w:rsid w:val="006E5C78"/>
    <w:rsid w:val="006E7987"/>
    <w:rsid w:val="006F0BA5"/>
    <w:rsid w:val="006F4AEF"/>
    <w:rsid w:val="00700A01"/>
    <w:rsid w:val="00700FB6"/>
    <w:rsid w:val="007024D8"/>
    <w:rsid w:val="0070435F"/>
    <w:rsid w:val="00706B68"/>
    <w:rsid w:val="0070771A"/>
    <w:rsid w:val="00707F98"/>
    <w:rsid w:val="00710804"/>
    <w:rsid w:val="00710AB6"/>
    <w:rsid w:val="007129C8"/>
    <w:rsid w:val="00712EDF"/>
    <w:rsid w:val="00714D49"/>
    <w:rsid w:val="00716956"/>
    <w:rsid w:val="00720ACA"/>
    <w:rsid w:val="00720CC6"/>
    <w:rsid w:val="007244F4"/>
    <w:rsid w:val="0072460D"/>
    <w:rsid w:val="00724790"/>
    <w:rsid w:val="00726B82"/>
    <w:rsid w:val="00730BB8"/>
    <w:rsid w:val="00733C30"/>
    <w:rsid w:val="00734AF3"/>
    <w:rsid w:val="00736A05"/>
    <w:rsid w:val="00737D8A"/>
    <w:rsid w:val="0074218B"/>
    <w:rsid w:val="00743F96"/>
    <w:rsid w:val="00745EF2"/>
    <w:rsid w:val="00746116"/>
    <w:rsid w:val="0074624B"/>
    <w:rsid w:val="00746718"/>
    <w:rsid w:val="00746918"/>
    <w:rsid w:val="00751529"/>
    <w:rsid w:val="007616DB"/>
    <w:rsid w:val="00763674"/>
    <w:rsid w:val="00764BBE"/>
    <w:rsid w:val="0076652A"/>
    <w:rsid w:val="007665A8"/>
    <w:rsid w:val="007678D1"/>
    <w:rsid w:val="007738AA"/>
    <w:rsid w:val="007741BA"/>
    <w:rsid w:val="00776D09"/>
    <w:rsid w:val="007812BB"/>
    <w:rsid w:val="00782CE8"/>
    <w:rsid w:val="00787422"/>
    <w:rsid w:val="00787456"/>
    <w:rsid w:val="00787C87"/>
    <w:rsid w:val="0079109D"/>
    <w:rsid w:val="00792E15"/>
    <w:rsid w:val="00795160"/>
    <w:rsid w:val="00795580"/>
    <w:rsid w:val="00795D5F"/>
    <w:rsid w:val="007977DB"/>
    <w:rsid w:val="007A08C1"/>
    <w:rsid w:val="007A0AE8"/>
    <w:rsid w:val="007A0FDC"/>
    <w:rsid w:val="007A17F7"/>
    <w:rsid w:val="007A38E1"/>
    <w:rsid w:val="007A3B02"/>
    <w:rsid w:val="007A7A90"/>
    <w:rsid w:val="007B082D"/>
    <w:rsid w:val="007B13FE"/>
    <w:rsid w:val="007B1B95"/>
    <w:rsid w:val="007B32E2"/>
    <w:rsid w:val="007B485D"/>
    <w:rsid w:val="007B4EE8"/>
    <w:rsid w:val="007B6B1C"/>
    <w:rsid w:val="007C0626"/>
    <w:rsid w:val="007C1322"/>
    <w:rsid w:val="007C31CE"/>
    <w:rsid w:val="007C3C41"/>
    <w:rsid w:val="007C626E"/>
    <w:rsid w:val="007D1062"/>
    <w:rsid w:val="007D17CA"/>
    <w:rsid w:val="007D2947"/>
    <w:rsid w:val="007D2E0D"/>
    <w:rsid w:val="007D4FE9"/>
    <w:rsid w:val="007D54BE"/>
    <w:rsid w:val="007D6E31"/>
    <w:rsid w:val="007E1BEA"/>
    <w:rsid w:val="007E2CF0"/>
    <w:rsid w:val="007E3348"/>
    <w:rsid w:val="007E54C3"/>
    <w:rsid w:val="007E6004"/>
    <w:rsid w:val="007E671D"/>
    <w:rsid w:val="007E6F0D"/>
    <w:rsid w:val="007F0213"/>
    <w:rsid w:val="007F3868"/>
    <w:rsid w:val="007F3D0E"/>
    <w:rsid w:val="007F4A95"/>
    <w:rsid w:val="007F7B00"/>
    <w:rsid w:val="00804D9D"/>
    <w:rsid w:val="00805358"/>
    <w:rsid w:val="008114C2"/>
    <w:rsid w:val="00812F91"/>
    <w:rsid w:val="00816080"/>
    <w:rsid w:val="0081613A"/>
    <w:rsid w:val="00816EAD"/>
    <w:rsid w:val="00817760"/>
    <w:rsid w:val="008205B9"/>
    <w:rsid w:val="00821E3D"/>
    <w:rsid w:val="00825F94"/>
    <w:rsid w:val="008261B9"/>
    <w:rsid w:val="008268DD"/>
    <w:rsid w:val="00827B37"/>
    <w:rsid w:val="008302C9"/>
    <w:rsid w:val="00830B95"/>
    <w:rsid w:val="00833D34"/>
    <w:rsid w:val="00837D47"/>
    <w:rsid w:val="0084036D"/>
    <w:rsid w:val="00842104"/>
    <w:rsid w:val="008471ED"/>
    <w:rsid w:val="00851099"/>
    <w:rsid w:val="00853263"/>
    <w:rsid w:val="008558E6"/>
    <w:rsid w:val="00857B65"/>
    <w:rsid w:val="00857F3E"/>
    <w:rsid w:val="00860142"/>
    <w:rsid w:val="0086104F"/>
    <w:rsid w:val="00861594"/>
    <w:rsid w:val="00861BB7"/>
    <w:rsid w:val="008669F1"/>
    <w:rsid w:val="00866F34"/>
    <w:rsid w:val="00870F66"/>
    <w:rsid w:val="008720BD"/>
    <w:rsid w:val="00872999"/>
    <w:rsid w:val="0087467F"/>
    <w:rsid w:val="00875AE1"/>
    <w:rsid w:val="0087710F"/>
    <w:rsid w:val="00877A54"/>
    <w:rsid w:val="0088018A"/>
    <w:rsid w:val="00883627"/>
    <w:rsid w:val="008843D2"/>
    <w:rsid w:val="008903CE"/>
    <w:rsid w:val="00890A4F"/>
    <w:rsid w:val="0089169F"/>
    <w:rsid w:val="00891767"/>
    <w:rsid w:val="008927E6"/>
    <w:rsid w:val="00893004"/>
    <w:rsid w:val="008933A0"/>
    <w:rsid w:val="00895963"/>
    <w:rsid w:val="008979D6"/>
    <w:rsid w:val="008A00E0"/>
    <w:rsid w:val="008A4CDE"/>
    <w:rsid w:val="008A5252"/>
    <w:rsid w:val="008A674D"/>
    <w:rsid w:val="008A726B"/>
    <w:rsid w:val="008B0DE7"/>
    <w:rsid w:val="008B1E07"/>
    <w:rsid w:val="008B29C9"/>
    <w:rsid w:val="008B4A3C"/>
    <w:rsid w:val="008B500E"/>
    <w:rsid w:val="008B6529"/>
    <w:rsid w:val="008C2529"/>
    <w:rsid w:val="008C3F28"/>
    <w:rsid w:val="008C42F4"/>
    <w:rsid w:val="008D49CB"/>
    <w:rsid w:val="008D4B4D"/>
    <w:rsid w:val="008D4D3B"/>
    <w:rsid w:val="008D5F31"/>
    <w:rsid w:val="008D73E5"/>
    <w:rsid w:val="008E0565"/>
    <w:rsid w:val="008E056C"/>
    <w:rsid w:val="008E3106"/>
    <w:rsid w:val="008E4895"/>
    <w:rsid w:val="008E586F"/>
    <w:rsid w:val="008E71A3"/>
    <w:rsid w:val="008F268A"/>
    <w:rsid w:val="008F3B52"/>
    <w:rsid w:val="008F4DE9"/>
    <w:rsid w:val="008F77FE"/>
    <w:rsid w:val="008F7E29"/>
    <w:rsid w:val="00900558"/>
    <w:rsid w:val="00902D44"/>
    <w:rsid w:val="00902D67"/>
    <w:rsid w:val="0090419B"/>
    <w:rsid w:val="0090459D"/>
    <w:rsid w:val="00906C7A"/>
    <w:rsid w:val="00906D4A"/>
    <w:rsid w:val="009100F2"/>
    <w:rsid w:val="0091100A"/>
    <w:rsid w:val="00911BF4"/>
    <w:rsid w:val="00911C60"/>
    <w:rsid w:val="00911D1A"/>
    <w:rsid w:val="00912A65"/>
    <w:rsid w:val="00912F81"/>
    <w:rsid w:val="009131BE"/>
    <w:rsid w:val="00913222"/>
    <w:rsid w:val="0092145A"/>
    <w:rsid w:val="009215A5"/>
    <w:rsid w:val="00922FDA"/>
    <w:rsid w:val="00923A0F"/>
    <w:rsid w:val="00925564"/>
    <w:rsid w:val="00926F7D"/>
    <w:rsid w:val="009314BF"/>
    <w:rsid w:val="0093270C"/>
    <w:rsid w:val="0093302E"/>
    <w:rsid w:val="0093351C"/>
    <w:rsid w:val="00934852"/>
    <w:rsid w:val="009353DA"/>
    <w:rsid w:val="00937203"/>
    <w:rsid w:val="009408E0"/>
    <w:rsid w:val="00940975"/>
    <w:rsid w:val="00941D5F"/>
    <w:rsid w:val="009430C1"/>
    <w:rsid w:val="00945A69"/>
    <w:rsid w:val="009463FC"/>
    <w:rsid w:val="00952377"/>
    <w:rsid w:val="009549B7"/>
    <w:rsid w:val="00955377"/>
    <w:rsid w:val="00956627"/>
    <w:rsid w:val="00960453"/>
    <w:rsid w:val="009604E4"/>
    <w:rsid w:val="00960757"/>
    <w:rsid w:val="009609E1"/>
    <w:rsid w:val="00962784"/>
    <w:rsid w:val="009634BB"/>
    <w:rsid w:val="00963747"/>
    <w:rsid w:val="0096476D"/>
    <w:rsid w:val="0096637D"/>
    <w:rsid w:val="00967187"/>
    <w:rsid w:val="009676B8"/>
    <w:rsid w:val="0096776E"/>
    <w:rsid w:val="00967B26"/>
    <w:rsid w:val="009712F6"/>
    <w:rsid w:val="009716AB"/>
    <w:rsid w:val="0097377E"/>
    <w:rsid w:val="009750BA"/>
    <w:rsid w:val="009832A2"/>
    <w:rsid w:val="009839B7"/>
    <w:rsid w:val="00983F32"/>
    <w:rsid w:val="009853AD"/>
    <w:rsid w:val="00985A33"/>
    <w:rsid w:val="00986080"/>
    <w:rsid w:val="00986FF7"/>
    <w:rsid w:val="0099289E"/>
    <w:rsid w:val="00992CA3"/>
    <w:rsid w:val="00994697"/>
    <w:rsid w:val="00994E23"/>
    <w:rsid w:val="00995D47"/>
    <w:rsid w:val="00995E02"/>
    <w:rsid w:val="009971EE"/>
    <w:rsid w:val="009A3AE2"/>
    <w:rsid w:val="009A6F59"/>
    <w:rsid w:val="009B1675"/>
    <w:rsid w:val="009B27C5"/>
    <w:rsid w:val="009B428D"/>
    <w:rsid w:val="009B4396"/>
    <w:rsid w:val="009B43FF"/>
    <w:rsid w:val="009B4931"/>
    <w:rsid w:val="009B5C6B"/>
    <w:rsid w:val="009B62C9"/>
    <w:rsid w:val="009B6697"/>
    <w:rsid w:val="009B7CF6"/>
    <w:rsid w:val="009B7E05"/>
    <w:rsid w:val="009C0EBD"/>
    <w:rsid w:val="009C10FB"/>
    <w:rsid w:val="009C48EC"/>
    <w:rsid w:val="009C5FCD"/>
    <w:rsid w:val="009D03DE"/>
    <w:rsid w:val="009D0A49"/>
    <w:rsid w:val="009D2849"/>
    <w:rsid w:val="009E077A"/>
    <w:rsid w:val="009E17FE"/>
    <w:rsid w:val="009E488D"/>
    <w:rsid w:val="009E6B26"/>
    <w:rsid w:val="009E7CC7"/>
    <w:rsid w:val="009F01E6"/>
    <w:rsid w:val="009F3E62"/>
    <w:rsid w:val="009F4394"/>
    <w:rsid w:val="009F4B12"/>
    <w:rsid w:val="009F6456"/>
    <w:rsid w:val="009F6D0C"/>
    <w:rsid w:val="009F7CDD"/>
    <w:rsid w:val="00A02D18"/>
    <w:rsid w:val="00A033F0"/>
    <w:rsid w:val="00A0381D"/>
    <w:rsid w:val="00A03954"/>
    <w:rsid w:val="00A04349"/>
    <w:rsid w:val="00A047D4"/>
    <w:rsid w:val="00A05A0C"/>
    <w:rsid w:val="00A06E5E"/>
    <w:rsid w:val="00A10111"/>
    <w:rsid w:val="00A11EFD"/>
    <w:rsid w:val="00A12189"/>
    <w:rsid w:val="00A15CDF"/>
    <w:rsid w:val="00A16C4C"/>
    <w:rsid w:val="00A17188"/>
    <w:rsid w:val="00A20255"/>
    <w:rsid w:val="00A206FB"/>
    <w:rsid w:val="00A21768"/>
    <w:rsid w:val="00A23A25"/>
    <w:rsid w:val="00A26F02"/>
    <w:rsid w:val="00A27DA5"/>
    <w:rsid w:val="00A306F8"/>
    <w:rsid w:val="00A30CFC"/>
    <w:rsid w:val="00A3174F"/>
    <w:rsid w:val="00A325F2"/>
    <w:rsid w:val="00A351A5"/>
    <w:rsid w:val="00A355AC"/>
    <w:rsid w:val="00A441CE"/>
    <w:rsid w:val="00A50109"/>
    <w:rsid w:val="00A51EAB"/>
    <w:rsid w:val="00A53641"/>
    <w:rsid w:val="00A53C7A"/>
    <w:rsid w:val="00A54D63"/>
    <w:rsid w:val="00A56871"/>
    <w:rsid w:val="00A56F97"/>
    <w:rsid w:val="00A612E3"/>
    <w:rsid w:val="00A63BA1"/>
    <w:rsid w:val="00A64F24"/>
    <w:rsid w:val="00A65A07"/>
    <w:rsid w:val="00A660FE"/>
    <w:rsid w:val="00A6732B"/>
    <w:rsid w:val="00A7203E"/>
    <w:rsid w:val="00A72992"/>
    <w:rsid w:val="00A75776"/>
    <w:rsid w:val="00A777DD"/>
    <w:rsid w:val="00A85F96"/>
    <w:rsid w:val="00A90798"/>
    <w:rsid w:val="00A93C32"/>
    <w:rsid w:val="00A9407A"/>
    <w:rsid w:val="00A9727D"/>
    <w:rsid w:val="00AA09B6"/>
    <w:rsid w:val="00AA2F97"/>
    <w:rsid w:val="00AA5993"/>
    <w:rsid w:val="00AA74A5"/>
    <w:rsid w:val="00AA74BB"/>
    <w:rsid w:val="00AB0D25"/>
    <w:rsid w:val="00AB1B71"/>
    <w:rsid w:val="00AB1BF6"/>
    <w:rsid w:val="00AB2AF8"/>
    <w:rsid w:val="00AB3229"/>
    <w:rsid w:val="00AB4770"/>
    <w:rsid w:val="00AB4BF2"/>
    <w:rsid w:val="00AB71A3"/>
    <w:rsid w:val="00AC356B"/>
    <w:rsid w:val="00AC4345"/>
    <w:rsid w:val="00AC5FBA"/>
    <w:rsid w:val="00AD0178"/>
    <w:rsid w:val="00AD0697"/>
    <w:rsid w:val="00AD075B"/>
    <w:rsid w:val="00AD2E9D"/>
    <w:rsid w:val="00AD3A2A"/>
    <w:rsid w:val="00AD6CA8"/>
    <w:rsid w:val="00AE0C12"/>
    <w:rsid w:val="00AE62EB"/>
    <w:rsid w:val="00AF3EB2"/>
    <w:rsid w:val="00AF4F00"/>
    <w:rsid w:val="00AF62DC"/>
    <w:rsid w:val="00AF72A0"/>
    <w:rsid w:val="00AF7FD0"/>
    <w:rsid w:val="00B000E2"/>
    <w:rsid w:val="00B04CCC"/>
    <w:rsid w:val="00B05706"/>
    <w:rsid w:val="00B05798"/>
    <w:rsid w:val="00B10543"/>
    <w:rsid w:val="00B11649"/>
    <w:rsid w:val="00B15DB2"/>
    <w:rsid w:val="00B21A6C"/>
    <w:rsid w:val="00B21CA8"/>
    <w:rsid w:val="00B22742"/>
    <w:rsid w:val="00B24142"/>
    <w:rsid w:val="00B272B5"/>
    <w:rsid w:val="00B27EA4"/>
    <w:rsid w:val="00B316FD"/>
    <w:rsid w:val="00B325D7"/>
    <w:rsid w:val="00B3632D"/>
    <w:rsid w:val="00B36B8D"/>
    <w:rsid w:val="00B36F70"/>
    <w:rsid w:val="00B3795C"/>
    <w:rsid w:val="00B40A47"/>
    <w:rsid w:val="00B4415F"/>
    <w:rsid w:val="00B461EA"/>
    <w:rsid w:val="00B50BCF"/>
    <w:rsid w:val="00B51D6A"/>
    <w:rsid w:val="00B51F70"/>
    <w:rsid w:val="00B54796"/>
    <w:rsid w:val="00B54EE8"/>
    <w:rsid w:val="00B56A61"/>
    <w:rsid w:val="00B602A3"/>
    <w:rsid w:val="00B604E1"/>
    <w:rsid w:val="00B61757"/>
    <w:rsid w:val="00B656EB"/>
    <w:rsid w:val="00B664C9"/>
    <w:rsid w:val="00B6674E"/>
    <w:rsid w:val="00B66B92"/>
    <w:rsid w:val="00B678D9"/>
    <w:rsid w:val="00B707FF"/>
    <w:rsid w:val="00B71D4E"/>
    <w:rsid w:val="00B72E69"/>
    <w:rsid w:val="00B74EEA"/>
    <w:rsid w:val="00B77DCC"/>
    <w:rsid w:val="00B87D26"/>
    <w:rsid w:val="00B90693"/>
    <w:rsid w:val="00B906F8"/>
    <w:rsid w:val="00B9294C"/>
    <w:rsid w:val="00B92E29"/>
    <w:rsid w:val="00B93373"/>
    <w:rsid w:val="00B93ABF"/>
    <w:rsid w:val="00B95567"/>
    <w:rsid w:val="00B95F57"/>
    <w:rsid w:val="00B96B5C"/>
    <w:rsid w:val="00B977E8"/>
    <w:rsid w:val="00BA1269"/>
    <w:rsid w:val="00BA2420"/>
    <w:rsid w:val="00BA4153"/>
    <w:rsid w:val="00BA604A"/>
    <w:rsid w:val="00BA731B"/>
    <w:rsid w:val="00BA7A70"/>
    <w:rsid w:val="00BB2295"/>
    <w:rsid w:val="00BB3961"/>
    <w:rsid w:val="00BB5491"/>
    <w:rsid w:val="00BB78DE"/>
    <w:rsid w:val="00BC0779"/>
    <w:rsid w:val="00BC13DD"/>
    <w:rsid w:val="00BC3DE8"/>
    <w:rsid w:val="00BC418A"/>
    <w:rsid w:val="00BC5A0D"/>
    <w:rsid w:val="00BC5F91"/>
    <w:rsid w:val="00BC6B24"/>
    <w:rsid w:val="00BD0C53"/>
    <w:rsid w:val="00BD2612"/>
    <w:rsid w:val="00BD2617"/>
    <w:rsid w:val="00BD2624"/>
    <w:rsid w:val="00BD496B"/>
    <w:rsid w:val="00BD5353"/>
    <w:rsid w:val="00BD5DB2"/>
    <w:rsid w:val="00BD5FD3"/>
    <w:rsid w:val="00BD6F9D"/>
    <w:rsid w:val="00BE1830"/>
    <w:rsid w:val="00BE516F"/>
    <w:rsid w:val="00BE73EF"/>
    <w:rsid w:val="00BF0980"/>
    <w:rsid w:val="00BF26DA"/>
    <w:rsid w:val="00BF3C49"/>
    <w:rsid w:val="00BF3C6C"/>
    <w:rsid w:val="00BF43DA"/>
    <w:rsid w:val="00BF525F"/>
    <w:rsid w:val="00BF5496"/>
    <w:rsid w:val="00C042EA"/>
    <w:rsid w:val="00C10A84"/>
    <w:rsid w:val="00C10C02"/>
    <w:rsid w:val="00C13D72"/>
    <w:rsid w:val="00C14788"/>
    <w:rsid w:val="00C1538C"/>
    <w:rsid w:val="00C15FBE"/>
    <w:rsid w:val="00C165F7"/>
    <w:rsid w:val="00C169C1"/>
    <w:rsid w:val="00C2253E"/>
    <w:rsid w:val="00C22C48"/>
    <w:rsid w:val="00C23950"/>
    <w:rsid w:val="00C324A4"/>
    <w:rsid w:val="00C35B96"/>
    <w:rsid w:val="00C378DB"/>
    <w:rsid w:val="00C40C3B"/>
    <w:rsid w:val="00C4171C"/>
    <w:rsid w:val="00C43ADF"/>
    <w:rsid w:val="00C44D21"/>
    <w:rsid w:val="00C458C1"/>
    <w:rsid w:val="00C5032E"/>
    <w:rsid w:val="00C5043C"/>
    <w:rsid w:val="00C50C71"/>
    <w:rsid w:val="00C50CC6"/>
    <w:rsid w:val="00C522C3"/>
    <w:rsid w:val="00C53652"/>
    <w:rsid w:val="00C53A97"/>
    <w:rsid w:val="00C55121"/>
    <w:rsid w:val="00C60B3E"/>
    <w:rsid w:val="00C61CD0"/>
    <w:rsid w:val="00C652B1"/>
    <w:rsid w:val="00C654AD"/>
    <w:rsid w:val="00C65D92"/>
    <w:rsid w:val="00C669FD"/>
    <w:rsid w:val="00C6747F"/>
    <w:rsid w:val="00C71F64"/>
    <w:rsid w:val="00C74CA4"/>
    <w:rsid w:val="00C75A50"/>
    <w:rsid w:val="00C769B4"/>
    <w:rsid w:val="00C820E4"/>
    <w:rsid w:val="00C833DB"/>
    <w:rsid w:val="00C83CAA"/>
    <w:rsid w:val="00C9072E"/>
    <w:rsid w:val="00C932A1"/>
    <w:rsid w:val="00C94C6D"/>
    <w:rsid w:val="00C97037"/>
    <w:rsid w:val="00C97BFF"/>
    <w:rsid w:val="00CA00E3"/>
    <w:rsid w:val="00CA6075"/>
    <w:rsid w:val="00CA76FB"/>
    <w:rsid w:val="00CB16FD"/>
    <w:rsid w:val="00CB2F50"/>
    <w:rsid w:val="00CB58DE"/>
    <w:rsid w:val="00CB7844"/>
    <w:rsid w:val="00CC29D9"/>
    <w:rsid w:val="00CC3481"/>
    <w:rsid w:val="00CC6AA2"/>
    <w:rsid w:val="00CD03E4"/>
    <w:rsid w:val="00CD1223"/>
    <w:rsid w:val="00CD29D4"/>
    <w:rsid w:val="00CD34CE"/>
    <w:rsid w:val="00CD4B42"/>
    <w:rsid w:val="00CD54C3"/>
    <w:rsid w:val="00CD6F9D"/>
    <w:rsid w:val="00CE2553"/>
    <w:rsid w:val="00CE543B"/>
    <w:rsid w:val="00CE5EFC"/>
    <w:rsid w:val="00CF01B3"/>
    <w:rsid w:val="00CF248B"/>
    <w:rsid w:val="00CF252B"/>
    <w:rsid w:val="00CF51D0"/>
    <w:rsid w:val="00CF524A"/>
    <w:rsid w:val="00CF5778"/>
    <w:rsid w:val="00CF60E5"/>
    <w:rsid w:val="00CF6D7D"/>
    <w:rsid w:val="00D00371"/>
    <w:rsid w:val="00D0416A"/>
    <w:rsid w:val="00D046F0"/>
    <w:rsid w:val="00D05E3E"/>
    <w:rsid w:val="00D07811"/>
    <w:rsid w:val="00D105A7"/>
    <w:rsid w:val="00D109C6"/>
    <w:rsid w:val="00D1287B"/>
    <w:rsid w:val="00D16E87"/>
    <w:rsid w:val="00D17C6F"/>
    <w:rsid w:val="00D17CFA"/>
    <w:rsid w:val="00D22BD3"/>
    <w:rsid w:val="00D22BEF"/>
    <w:rsid w:val="00D2412C"/>
    <w:rsid w:val="00D33CA5"/>
    <w:rsid w:val="00D423B5"/>
    <w:rsid w:val="00D43CA0"/>
    <w:rsid w:val="00D46753"/>
    <w:rsid w:val="00D4675D"/>
    <w:rsid w:val="00D50412"/>
    <w:rsid w:val="00D535E0"/>
    <w:rsid w:val="00D559D3"/>
    <w:rsid w:val="00D56E33"/>
    <w:rsid w:val="00D637A6"/>
    <w:rsid w:val="00D6741F"/>
    <w:rsid w:val="00D739FA"/>
    <w:rsid w:val="00D7432E"/>
    <w:rsid w:val="00D75C61"/>
    <w:rsid w:val="00D76E4F"/>
    <w:rsid w:val="00D77582"/>
    <w:rsid w:val="00D81B98"/>
    <w:rsid w:val="00D821F9"/>
    <w:rsid w:val="00D82544"/>
    <w:rsid w:val="00D8291C"/>
    <w:rsid w:val="00D83920"/>
    <w:rsid w:val="00D934BE"/>
    <w:rsid w:val="00D94D5D"/>
    <w:rsid w:val="00D952F9"/>
    <w:rsid w:val="00D977DC"/>
    <w:rsid w:val="00DA2B2B"/>
    <w:rsid w:val="00DA4478"/>
    <w:rsid w:val="00DA45DD"/>
    <w:rsid w:val="00DA7AD4"/>
    <w:rsid w:val="00DB532C"/>
    <w:rsid w:val="00DB63B1"/>
    <w:rsid w:val="00DB73DC"/>
    <w:rsid w:val="00DC047D"/>
    <w:rsid w:val="00DC2E67"/>
    <w:rsid w:val="00DC439E"/>
    <w:rsid w:val="00DC5D17"/>
    <w:rsid w:val="00DD000F"/>
    <w:rsid w:val="00DD0689"/>
    <w:rsid w:val="00DD1DEE"/>
    <w:rsid w:val="00DD268D"/>
    <w:rsid w:val="00DD4534"/>
    <w:rsid w:val="00DD7A1F"/>
    <w:rsid w:val="00DD7C62"/>
    <w:rsid w:val="00DE0B7C"/>
    <w:rsid w:val="00DE1C5D"/>
    <w:rsid w:val="00DE5D19"/>
    <w:rsid w:val="00DE76A5"/>
    <w:rsid w:val="00DF1CD3"/>
    <w:rsid w:val="00DF202D"/>
    <w:rsid w:val="00DF2EB0"/>
    <w:rsid w:val="00DF4A44"/>
    <w:rsid w:val="00DF50FC"/>
    <w:rsid w:val="00DF5B73"/>
    <w:rsid w:val="00E00CE4"/>
    <w:rsid w:val="00E01107"/>
    <w:rsid w:val="00E03821"/>
    <w:rsid w:val="00E069E9"/>
    <w:rsid w:val="00E06AA7"/>
    <w:rsid w:val="00E1021C"/>
    <w:rsid w:val="00E11E67"/>
    <w:rsid w:val="00E1295F"/>
    <w:rsid w:val="00E1471E"/>
    <w:rsid w:val="00E1547D"/>
    <w:rsid w:val="00E15502"/>
    <w:rsid w:val="00E169CF"/>
    <w:rsid w:val="00E178CA"/>
    <w:rsid w:val="00E215D1"/>
    <w:rsid w:val="00E2181E"/>
    <w:rsid w:val="00E23520"/>
    <w:rsid w:val="00E2509F"/>
    <w:rsid w:val="00E251D9"/>
    <w:rsid w:val="00E26CD4"/>
    <w:rsid w:val="00E27B39"/>
    <w:rsid w:val="00E31486"/>
    <w:rsid w:val="00E32F37"/>
    <w:rsid w:val="00E33752"/>
    <w:rsid w:val="00E33F68"/>
    <w:rsid w:val="00E4301D"/>
    <w:rsid w:val="00E4333C"/>
    <w:rsid w:val="00E43812"/>
    <w:rsid w:val="00E442D4"/>
    <w:rsid w:val="00E46612"/>
    <w:rsid w:val="00E518F3"/>
    <w:rsid w:val="00E53788"/>
    <w:rsid w:val="00E54196"/>
    <w:rsid w:val="00E54405"/>
    <w:rsid w:val="00E565C4"/>
    <w:rsid w:val="00E57548"/>
    <w:rsid w:val="00E57D22"/>
    <w:rsid w:val="00E60AF1"/>
    <w:rsid w:val="00E6109A"/>
    <w:rsid w:val="00E6291A"/>
    <w:rsid w:val="00E635A7"/>
    <w:rsid w:val="00E65861"/>
    <w:rsid w:val="00E6694D"/>
    <w:rsid w:val="00E70DC6"/>
    <w:rsid w:val="00E719A3"/>
    <w:rsid w:val="00E74DD6"/>
    <w:rsid w:val="00E755A6"/>
    <w:rsid w:val="00E808A9"/>
    <w:rsid w:val="00E81341"/>
    <w:rsid w:val="00E837C9"/>
    <w:rsid w:val="00E8390F"/>
    <w:rsid w:val="00E83BA1"/>
    <w:rsid w:val="00E86945"/>
    <w:rsid w:val="00E86FA8"/>
    <w:rsid w:val="00E87DE7"/>
    <w:rsid w:val="00E904F8"/>
    <w:rsid w:val="00E91B05"/>
    <w:rsid w:val="00E91DBF"/>
    <w:rsid w:val="00E93095"/>
    <w:rsid w:val="00E9352E"/>
    <w:rsid w:val="00E948DE"/>
    <w:rsid w:val="00E953E0"/>
    <w:rsid w:val="00E95A23"/>
    <w:rsid w:val="00EA4954"/>
    <w:rsid w:val="00EA53A4"/>
    <w:rsid w:val="00EA560A"/>
    <w:rsid w:val="00EA5A33"/>
    <w:rsid w:val="00EA601D"/>
    <w:rsid w:val="00EB04B0"/>
    <w:rsid w:val="00EB147C"/>
    <w:rsid w:val="00EB2E80"/>
    <w:rsid w:val="00EB4238"/>
    <w:rsid w:val="00EB483E"/>
    <w:rsid w:val="00EB48BD"/>
    <w:rsid w:val="00EB4F40"/>
    <w:rsid w:val="00EB5D0B"/>
    <w:rsid w:val="00EC0563"/>
    <w:rsid w:val="00EC05EC"/>
    <w:rsid w:val="00EC2277"/>
    <w:rsid w:val="00EC27E3"/>
    <w:rsid w:val="00EC283D"/>
    <w:rsid w:val="00EC3096"/>
    <w:rsid w:val="00EC68CD"/>
    <w:rsid w:val="00ED2EDA"/>
    <w:rsid w:val="00ED40AB"/>
    <w:rsid w:val="00ED44A0"/>
    <w:rsid w:val="00ED4A23"/>
    <w:rsid w:val="00ED52B9"/>
    <w:rsid w:val="00ED64D2"/>
    <w:rsid w:val="00ED7543"/>
    <w:rsid w:val="00ED770A"/>
    <w:rsid w:val="00EE22B5"/>
    <w:rsid w:val="00EE2560"/>
    <w:rsid w:val="00EE5FF6"/>
    <w:rsid w:val="00EE6625"/>
    <w:rsid w:val="00EE7011"/>
    <w:rsid w:val="00EF2598"/>
    <w:rsid w:val="00EF2CE8"/>
    <w:rsid w:val="00EF5CB0"/>
    <w:rsid w:val="00EF6193"/>
    <w:rsid w:val="00F02D77"/>
    <w:rsid w:val="00F03E2F"/>
    <w:rsid w:val="00F04A6F"/>
    <w:rsid w:val="00F10A9E"/>
    <w:rsid w:val="00F14744"/>
    <w:rsid w:val="00F160C3"/>
    <w:rsid w:val="00F16383"/>
    <w:rsid w:val="00F16893"/>
    <w:rsid w:val="00F23B36"/>
    <w:rsid w:val="00F25675"/>
    <w:rsid w:val="00F306B6"/>
    <w:rsid w:val="00F328C5"/>
    <w:rsid w:val="00F32BA0"/>
    <w:rsid w:val="00F35070"/>
    <w:rsid w:val="00F36BF6"/>
    <w:rsid w:val="00F403B1"/>
    <w:rsid w:val="00F41A77"/>
    <w:rsid w:val="00F44C9A"/>
    <w:rsid w:val="00F45340"/>
    <w:rsid w:val="00F476C3"/>
    <w:rsid w:val="00F53483"/>
    <w:rsid w:val="00F53514"/>
    <w:rsid w:val="00F56E7E"/>
    <w:rsid w:val="00F57057"/>
    <w:rsid w:val="00F640AC"/>
    <w:rsid w:val="00F67BBC"/>
    <w:rsid w:val="00F7197E"/>
    <w:rsid w:val="00F744E7"/>
    <w:rsid w:val="00F74CDD"/>
    <w:rsid w:val="00F756F6"/>
    <w:rsid w:val="00F76E2E"/>
    <w:rsid w:val="00F77929"/>
    <w:rsid w:val="00F801CC"/>
    <w:rsid w:val="00F828B6"/>
    <w:rsid w:val="00F8542B"/>
    <w:rsid w:val="00F866C6"/>
    <w:rsid w:val="00F920B8"/>
    <w:rsid w:val="00F932D5"/>
    <w:rsid w:val="00F95AA4"/>
    <w:rsid w:val="00F96301"/>
    <w:rsid w:val="00FA1CB4"/>
    <w:rsid w:val="00FA2E0B"/>
    <w:rsid w:val="00FA4130"/>
    <w:rsid w:val="00FB1FC7"/>
    <w:rsid w:val="00FB6072"/>
    <w:rsid w:val="00FC4BFF"/>
    <w:rsid w:val="00FC4DD5"/>
    <w:rsid w:val="00FC5780"/>
    <w:rsid w:val="00FC7375"/>
    <w:rsid w:val="00FC7923"/>
    <w:rsid w:val="00FD19A4"/>
    <w:rsid w:val="00FD1C54"/>
    <w:rsid w:val="00FD31AF"/>
    <w:rsid w:val="00FD45E3"/>
    <w:rsid w:val="00FE0812"/>
    <w:rsid w:val="00FE0B33"/>
    <w:rsid w:val="00FE216A"/>
    <w:rsid w:val="00FE29C0"/>
    <w:rsid w:val="00FE3004"/>
    <w:rsid w:val="00FE4DCC"/>
    <w:rsid w:val="00FE5995"/>
    <w:rsid w:val="00FE62F9"/>
    <w:rsid w:val="00FE6D79"/>
    <w:rsid w:val="00FE6EA7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2D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61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514"/>
    <w:rPr>
      <w:color w:val="0000FF"/>
      <w:u w:val="single"/>
    </w:rPr>
  </w:style>
  <w:style w:type="table" w:styleId="a4">
    <w:name w:val="Table Grid"/>
    <w:basedOn w:val="a1"/>
    <w:rsid w:val="00787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0612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870F66"/>
    <w:rPr>
      <w:rFonts w:ascii="Times New Roman" w:hAnsi="Times New Roman" w:cs="Times New Roman"/>
      <w:sz w:val="26"/>
      <w:szCs w:val="26"/>
    </w:rPr>
  </w:style>
  <w:style w:type="paragraph" w:styleId="a6">
    <w:name w:val="Title"/>
    <w:link w:val="a7"/>
    <w:qFormat/>
    <w:rsid w:val="00034B99"/>
    <w:pPr>
      <w:jc w:val="center"/>
    </w:pPr>
    <w:rPr>
      <w:rFonts w:ascii="Arial" w:eastAsia="Times New Roman" w:hAnsi="Arial" w:cs="Arial"/>
      <w:color w:val="000000"/>
      <w:kern w:val="28"/>
      <w:sz w:val="144"/>
      <w:szCs w:val="144"/>
    </w:rPr>
  </w:style>
  <w:style w:type="character" w:customStyle="1" w:styleId="a7">
    <w:name w:val="Название Знак"/>
    <w:basedOn w:val="a0"/>
    <w:link w:val="a6"/>
    <w:rsid w:val="00034B99"/>
    <w:rPr>
      <w:rFonts w:ascii="Arial" w:eastAsia="Times New Roman" w:hAnsi="Arial" w:cs="Arial"/>
      <w:color w:val="000000"/>
      <w:kern w:val="28"/>
      <w:sz w:val="144"/>
      <w:szCs w:val="144"/>
      <w:lang w:val="ru-RU" w:eastAsia="ru-RU" w:bidi="ar-SA"/>
    </w:rPr>
  </w:style>
  <w:style w:type="paragraph" w:styleId="a8">
    <w:name w:val="Body Text"/>
    <w:link w:val="a9"/>
    <w:uiPriority w:val="99"/>
    <w:rsid w:val="00C10A84"/>
    <w:pPr>
      <w:spacing w:after="120"/>
      <w:jc w:val="center"/>
    </w:pPr>
    <w:rPr>
      <w:rFonts w:ascii="Arial" w:eastAsia="Times New Roman" w:hAnsi="Arial" w:cs="Arial"/>
      <w:color w:val="000000"/>
      <w:kern w:val="28"/>
      <w:sz w:val="60"/>
      <w:szCs w:val="60"/>
    </w:rPr>
  </w:style>
  <w:style w:type="character" w:customStyle="1" w:styleId="a9">
    <w:name w:val="Основной текст Знак"/>
    <w:basedOn w:val="a0"/>
    <w:link w:val="a8"/>
    <w:uiPriority w:val="99"/>
    <w:rsid w:val="00C10A84"/>
    <w:rPr>
      <w:rFonts w:ascii="Arial" w:eastAsia="Times New Roman" w:hAnsi="Arial" w:cs="Arial"/>
      <w:color w:val="000000"/>
      <w:kern w:val="28"/>
      <w:sz w:val="60"/>
      <w:szCs w:val="6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02D67"/>
    <w:rPr>
      <w:rFonts w:ascii="Times New Roman" w:eastAsia="Times New Roman" w:hAnsi="Times New Roman"/>
      <w:b/>
      <w:bCs/>
      <w:kern w:val="28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E433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Subtitle"/>
    <w:basedOn w:val="a"/>
    <w:link w:val="ab"/>
    <w:qFormat/>
    <w:rsid w:val="00E433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b">
    <w:name w:val="Подзаголовок Знак"/>
    <w:basedOn w:val="a0"/>
    <w:link w:val="aa"/>
    <w:rsid w:val="00E4333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Default">
    <w:name w:val="Default"/>
    <w:rsid w:val="009F4394"/>
    <w:pPr>
      <w:autoSpaceDE w:val="0"/>
      <w:autoSpaceDN w:val="0"/>
      <w:adjustRightInd w:val="0"/>
    </w:pPr>
    <w:rPr>
      <w:rFonts w:ascii="ZHRGB A+ Times" w:eastAsia="Times New Roman" w:hAnsi="ZHRGB A+ Times" w:cs="ZHRGB A+ Times"/>
      <w:color w:val="000000"/>
      <w:sz w:val="24"/>
      <w:szCs w:val="24"/>
    </w:rPr>
  </w:style>
  <w:style w:type="character" w:styleId="ac">
    <w:name w:val="Strong"/>
    <w:basedOn w:val="a0"/>
    <w:qFormat/>
    <w:rsid w:val="00194C8D"/>
    <w:rPr>
      <w:b/>
      <w:bCs/>
    </w:rPr>
  </w:style>
  <w:style w:type="paragraph" w:styleId="ad">
    <w:name w:val="Normal (Web)"/>
    <w:basedOn w:val="a"/>
    <w:rsid w:val="00194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56C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rsid w:val="00356CAF"/>
    <w:rPr>
      <w:rFonts w:ascii="Arial" w:eastAsia="Times New Roman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756F6"/>
  </w:style>
  <w:style w:type="character" w:customStyle="1" w:styleId="13">
    <w:name w:val="Основной текст (13)"/>
    <w:basedOn w:val="a0"/>
    <w:link w:val="131"/>
    <w:uiPriority w:val="99"/>
    <w:rsid w:val="00037EE7"/>
    <w:rPr>
      <w:rFonts w:ascii="Times New Roman" w:hAnsi="Times New Roman" w:cs="Times New Roman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037EE7"/>
    <w:pPr>
      <w:shd w:val="clear" w:color="auto" w:fill="FFFFFF"/>
      <w:spacing w:after="0" w:line="278" w:lineRule="exact"/>
    </w:pPr>
    <w:rPr>
      <w:rFonts w:ascii="Times New Roman" w:hAnsi="Times New Roman"/>
    </w:rPr>
  </w:style>
  <w:style w:type="character" w:customStyle="1" w:styleId="6">
    <w:name w:val="Заголовок №6"/>
    <w:basedOn w:val="a0"/>
    <w:link w:val="61"/>
    <w:uiPriority w:val="99"/>
    <w:rsid w:val="007C626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7C626E"/>
    <w:pPr>
      <w:shd w:val="clear" w:color="auto" w:fill="FFFFFF"/>
      <w:spacing w:before="120" w:after="0" w:line="274" w:lineRule="exact"/>
      <w:outlineLvl w:val="5"/>
    </w:pPr>
    <w:rPr>
      <w:rFonts w:ascii="Times New Roman" w:hAnsi="Times New Roman"/>
      <w:b/>
      <w:bCs/>
    </w:rPr>
  </w:style>
  <w:style w:type="character" w:customStyle="1" w:styleId="12">
    <w:name w:val="Основной текст (12)"/>
    <w:basedOn w:val="a0"/>
    <w:link w:val="121"/>
    <w:uiPriority w:val="99"/>
    <w:rsid w:val="00DE1C5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20">
    <w:name w:val="Основной текст (12) + Не полужирный"/>
    <w:basedOn w:val="12"/>
    <w:uiPriority w:val="99"/>
    <w:rsid w:val="00DE1C5D"/>
  </w:style>
  <w:style w:type="character" w:customStyle="1" w:styleId="122">
    <w:name w:val="Основной текст (12) + Не курсив"/>
    <w:basedOn w:val="12"/>
    <w:uiPriority w:val="99"/>
    <w:rsid w:val="00DE1C5D"/>
  </w:style>
  <w:style w:type="character" w:customStyle="1" w:styleId="14">
    <w:name w:val="Основной текст (14)"/>
    <w:basedOn w:val="a0"/>
    <w:link w:val="141"/>
    <w:uiPriority w:val="99"/>
    <w:rsid w:val="00DE1C5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40">
    <w:name w:val="Основной текст (14) + Полужирный"/>
    <w:basedOn w:val="14"/>
    <w:uiPriority w:val="99"/>
    <w:rsid w:val="00DE1C5D"/>
    <w:rPr>
      <w:b/>
      <w:bCs/>
    </w:rPr>
  </w:style>
  <w:style w:type="character" w:customStyle="1" w:styleId="5">
    <w:name w:val="Заголовок №5"/>
    <w:basedOn w:val="a0"/>
    <w:link w:val="51"/>
    <w:uiPriority w:val="99"/>
    <w:rsid w:val="00DE1C5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DE1C5D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DE1C5D"/>
    <w:pPr>
      <w:shd w:val="clear" w:color="auto" w:fill="FFFFFF"/>
      <w:spacing w:after="0" w:line="274" w:lineRule="exact"/>
    </w:pPr>
    <w:rPr>
      <w:rFonts w:ascii="Times New Roman" w:hAnsi="Times New Roman"/>
      <w:b/>
      <w:bCs/>
      <w:i/>
      <w:iCs/>
    </w:rPr>
  </w:style>
  <w:style w:type="paragraph" w:customStyle="1" w:styleId="141">
    <w:name w:val="Основной текст (14)1"/>
    <w:basedOn w:val="a"/>
    <w:link w:val="14"/>
    <w:uiPriority w:val="99"/>
    <w:rsid w:val="00DE1C5D"/>
    <w:pPr>
      <w:shd w:val="clear" w:color="auto" w:fill="FFFFFF"/>
      <w:spacing w:after="0" w:line="413" w:lineRule="exact"/>
    </w:pPr>
    <w:rPr>
      <w:rFonts w:ascii="Times New Roman" w:hAnsi="Times New Roman"/>
      <w:i/>
      <w:iCs/>
    </w:rPr>
  </w:style>
  <w:style w:type="paragraph" w:customStyle="1" w:styleId="51">
    <w:name w:val="Заголовок №51"/>
    <w:basedOn w:val="a"/>
    <w:link w:val="5"/>
    <w:uiPriority w:val="99"/>
    <w:rsid w:val="00DE1C5D"/>
    <w:pPr>
      <w:shd w:val="clear" w:color="auto" w:fill="FFFFFF"/>
      <w:spacing w:after="0" w:line="413" w:lineRule="exact"/>
      <w:outlineLvl w:val="4"/>
    </w:pPr>
    <w:rPr>
      <w:rFonts w:ascii="Times New Roman" w:hAnsi="Times New Roman"/>
      <w:b/>
      <w:bCs/>
    </w:rPr>
  </w:style>
  <w:style w:type="paragraph" w:customStyle="1" w:styleId="151">
    <w:name w:val="Основной текст (15)1"/>
    <w:basedOn w:val="a"/>
    <w:link w:val="15"/>
    <w:uiPriority w:val="99"/>
    <w:rsid w:val="00DE1C5D"/>
    <w:pPr>
      <w:shd w:val="clear" w:color="auto" w:fill="FFFFFF"/>
      <w:spacing w:after="0" w:line="293" w:lineRule="exact"/>
      <w:ind w:hanging="360"/>
    </w:pPr>
    <w:rPr>
      <w:rFonts w:ascii="Times New Roman" w:hAnsi="Times New Roman"/>
    </w:rPr>
  </w:style>
  <w:style w:type="paragraph" w:styleId="ae">
    <w:name w:val="header"/>
    <w:basedOn w:val="a"/>
    <w:link w:val="af"/>
    <w:uiPriority w:val="99"/>
    <w:semiHidden/>
    <w:unhideWhenUsed/>
    <w:rsid w:val="0000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00050"/>
  </w:style>
  <w:style w:type="paragraph" w:styleId="af0">
    <w:name w:val="footer"/>
    <w:basedOn w:val="a"/>
    <w:link w:val="af1"/>
    <w:uiPriority w:val="99"/>
    <w:unhideWhenUsed/>
    <w:rsid w:val="0000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0050"/>
  </w:style>
  <w:style w:type="paragraph" w:styleId="af2">
    <w:name w:val="Body Text Indent"/>
    <w:basedOn w:val="a"/>
    <w:link w:val="af3"/>
    <w:rsid w:val="0043130A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3130A"/>
    <w:rPr>
      <w:rFonts w:ascii="Times New Roman" w:eastAsia="Times New Roman" w:hAnsi="Times New Roman"/>
      <w:sz w:val="24"/>
    </w:rPr>
  </w:style>
  <w:style w:type="character" w:customStyle="1" w:styleId="11">
    <w:name w:val="Основной текст (11)"/>
    <w:basedOn w:val="a0"/>
    <w:link w:val="111"/>
    <w:uiPriority w:val="99"/>
    <w:rsid w:val="00F56E7E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F56E7E"/>
    <w:pPr>
      <w:shd w:val="clear" w:color="auto" w:fill="FFFFFF"/>
      <w:spacing w:after="0" w:line="220" w:lineRule="exact"/>
      <w:jc w:val="center"/>
    </w:pPr>
    <w:rPr>
      <w:rFonts w:ascii="Times New Roman" w:hAnsi="Times New Roman"/>
      <w:sz w:val="18"/>
      <w:szCs w:val="18"/>
      <w:lang w:eastAsia="ru-RU"/>
    </w:rPr>
  </w:style>
  <w:style w:type="character" w:customStyle="1" w:styleId="60">
    <w:name w:val="Основной текст (6)"/>
    <w:basedOn w:val="a0"/>
    <w:link w:val="610"/>
    <w:uiPriority w:val="99"/>
    <w:rsid w:val="00CD03E4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0"/>
    <w:uiPriority w:val="99"/>
    <w:rsid w:val="00CD03E4"/>
    <w:pPr>
      <w:shd w:val="clear" w:color="auto" w:fill="FFFFFF"/>
      <w:spacing w:after="0" w:line="400" w:lineRule="exact"/>
    </w:pPr>
    <w:rPr>
      <w:rFonts w:ascii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1EA"/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CF248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CF248B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CF248B"/>
    <w:pPr>
      <w:ind w:left="220"/>
    </w:pPr>
  </w:style>
  <w:style w:type="paragraph" w:styleId="16">
    <w:name w:val="toc 1"/>
    <w:basedOn w:val="a"/>
    <w:next w:val="a"/>
    <w:autoRedefine/>
    <w:uiPriority w:val="39"/>
    <w:unhideWhenUsed/>
    <w:rsid w:val="005434BC"/>
    <w:pPr>
      <w:tabs>
        <w:tab w:val="right" w:leader="dot" w:pos="9770"/>
      </w:tabs>
      <w:ind w:left="426"/>
    </w:pPr>
    <w:rPr>
      <w:rFonts w:ascii="Times New Roman" w:hAnsi="Times New Roman"/>
      <w:noProof/>
    </w:rPr>
  </w:style>
  <w:style w:type="paragraph" w:styleId="af5">
    <w:name w:val="Balloon Text"/>
    <w:basedOn w:val="a"/>
    <w:link w:val="af6"/>
    <w:uiPriority w:val="99"/>
    <w:semiHidden/>
    <w:unhideWhenUsed/>
    <w:rsid w:val="00D1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287B"/>
    <w:rPr>
      <w:rFonts w:ascii="Tahoma" w:hAnsi="Tahoma" w:cs="Tahoma"/>
      <w:sz w:val="16"/>
      <w:szCs w:val="16"/>
      <w:lang w:eastAsia="en-US"/>
    </w:rPr>
  </w:style>
  <w:style w:type="character" w:customStyle="1" w:styleId="18">
    <w:name w:val="Основной текст (18)"/>
    <w:basedOn w:val="a0"/>
    <w:link w:val="181"/>
    <w:uiPriority w:val="99"/>
    <w:rsid w:val="006428DD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6428DD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18"/>
      <w:szCs w:val="18"/>
      <w:lang w:eastAsia="ru-RU"/>
    </w:rPr>
  </w:style>
  <w:style w:type="character" w:customStyle="1" w:styleId="9">
    <w:name w:val="Основной текст (9)"/>
    <w:basedOn w:val="a0"/>
    <w:link w:val="91"/>
    <w:uiPriority w:val="99"/>
    <w:rsid w:val="006428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428DD"/>
    <w:pPr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544723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4723"/>
    <w:pPr>
      <w:shd w:val="clear" w:color="auto" w:fill="FFFFFF"/>
      <w:spacing w:before="600" w:after="0" w:line="400" w:lineRule="exact"/>
      <w:ind w:firstLine="380"/>
    </w:pPr>
    <w:rPr>
      <w:rFonts w:ascii="Times New Roman" w:hAnsi="Times New Roman"/>
      <w:lang w:eastAsia="ru-RU"/>
    </w:rPr>
  </w:style>
  <w:style w:type="paragraph" w:customStyle="1" w:styleId="DecimalAligned">
    <w:name w:val="Decimal Aligned"/>
    <w:basedOn w:val="a"/>
    <w:uiPriority w:val="40"/>
    <w:qFormat/>
    <w:rsid w:val="00314AE5"/>
    <w:pPr>
      <w:tabs>
        <w:tab w:val="decimal" w:pos="360"/>
      </w:tabs>
      <w:jc w:val="left"/>
    </w:pPr>
    <w:rPr>
      <w:rFonts w:asciiTheme="minorHAnsi" w:eastAsiaTheme="minorEastAsia" w:hAnsiTheme="minorHAnsi" w:cstheme="minorBidi"/>
    </w:rPr>
  </w:style>
  <w:style w:type="paragraph" w:styleId="af7">
    <w:name w:val="footnote text"/>
    <w:basedOn w:val="a"/>
    <w:link w:val="af8"/>
    <w:uiPriority w:val="99"/>
    <w:unhideWhenUsed/>
    <w:rsid w:val="00314AE5"/>
    <w:pPr>
      <w:spacing w:after="0"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314AE5"/>
    <w:rPr>
      <w:rFonts w:asciiTheme="minorHAnsi" w:eastAsiaTheme="minorEastAsia" w:hAnsiTheme="minorHAnsi" w:cstheme="minorBidi"/>
      <w:lang w:eastAsia="en-US"/>
    </w:rPr>
  </w:style>
  <w:style w:type="character" w:styleId="af9">
    <w:name w:val="Subtle Emphasis"/>
    <w:basedOn w:val="a0"/>
    <w:uiPriority w:val="19"/>
    <w:qFormat/>
    <w:rsid w:val="00314AE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314AE5"/>
    <w:pPr>
      <w:jc w:val="left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a">
    <w:name w:val="Знак Знак"/>
    <w:basedOn w:val="a"/>
    <w:rsid w:val="00ED754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dan.regiontrud.ru" TargetMode="External"/><Relationship Id="rId13" Type="http://schemas.openxmlformats.org/officeDocument/2006/relationships/hyperlink" Target="http://stl-magadan.ru" TargetMode="External"/><Relationship Id="rId18" Type="http://schemas.openxmlformats.org/officeDocument/2006/relationships/hyperlink" Target="mailto:mki.reg49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vgu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gadan_PU3@mail.ru" TargetMode="External"/><Relationship Id="rId17" Type="http://schemas.openxmlformats.org/officeDocument/2006/relationships/hyperlink" Target="mailto:pullomsuk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u7.mgdn.ru" TargetMode="External"/><Relationship Id="rId20" Type="http://schemas.openxmlformats.org/officeDocument/2006/relationships/hyperlink" Target="mailto:magtdirektor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bou.npo@lis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u-7-magadan@rambler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profliceu1@mail.ru" TargetMode="External"/><Relationship Id="rId19" Type="http://schemas.openxmlformats.org/officeDocument/2006/relationships/hyperlink" Target="mailto:momk20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rasnitskaya\Desktop\&#1089;&#1087;&#1088;&#1072;&#1074;&#1086;&#1095;&#1085;&#1080;&#1082;\&#1088;&#1072;&#1073;&#1086;&#1090;&#1072;\(http:\magadan.regiontrud.ru" TargetMode="External"/><Relationship Id="rId14" Type="http://schemas.openxmlformats.org/officeDocument/2006/relationships/hyperlink" Target="mailto:Mgd_Licey5@mail.ru" TargetMode="External"/><Relationship Id="rId22" Type="http://schemas.openxmlformats.org/officeDocument/2006/relationships/hyperlink" Target="mailto:rector@sv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7CED-AACB-4226-AF40-E92339E7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33</Pages>
  <Words>7783</Words>
  <Characters>44367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52046</CharactersWithSpaces>
  <SharedDoc>false</SharedDoc>
  <HLinks>
    <vt:vector size="324" baseType="variant">
      <vt:variant>
        <vt:i4>7536766</vt:i4>
      </vt:variant>
      <vt:variant>
        <vt:i4>216</vt:i4>
      </vt:variant>
      <vt:variant>
        <vt:i4>0</vt:i4>
      </vt:variant>
      <vt:variant>
        <vt:i4>5</vt:i4>
      </vt:variant>
      <vt:variant>
        <vt:lpwstr>http://www.muh.ru/</vt:lpwstr>
      </vt:variant>
      <vt:variant>
        <vt:lpwstr/>
      </vt:variant>
      <vt:variant>
        <vt:i4>589936</vt:i4>
      </vt:variant>
      <vt:variant>
        <vt:i4>213</vt:i4>
      </vt:variant>
      <vt:variant>
        <vt:i4>0</vt:i4>
      </vt:variant>
      <vt:variant>
        <vt:i4>5</vt:i4>
      </vt:variant>
      <vt:variant>
        <vt:lpwstr>mailto:magadan@filial.muh.ru</vt:lpwstr>
      </vt:variant>
      <vt:variant>
        <vt:lpwstr/>
      </vt:variant>
      <vt:variant>
        <vt:i4>4980863</vt:i4>
      </vt:variant>
      <vt:variant>
        <vt:i4>210</vt:i4>
      </vt:variant>
      <vt:variant>
        <vt:i4>0</vt:i4>
      </vt:variant>
      <vt:variant>
        <vt:i4>5</vt:i4>
      </vt:variant>
      <vt:variant>
        <vt:lpwstr>mailto:mgd@spbume.ru</vt:lpwstr>
      </vt:variant>
      <vt:variant>
        <vt:lpwstr/>
      </vt:variant>
      <vt:variant>
        <vt:i4>2162739</vt:i4>
      </vt:variant>
      <vt:variant>
        <vt:i4>207</vt:i4>
      </vt:variant>
      <vt:variant>
        <vt:i4>0</vt:i4>
      </vt:variant>
      <vt:variant>
        <vt:i4>5</vt:i4>
      </vt:variant>
      <vt:variant>
        <vt:lpwstr>http://abiturient.svgu.ru/</vt:lpwstr>
      </vt:variant>
      <vt:variant>
        <vt:lpwstr/>
      </vt:variant>
      <vt:variant>
        <vt:i4>2162739</vt:i4>
      </vt:variant>
      <vt:variant>
        <vt:i4>204</vt:i4>
      </vt:variant>
      <vt:variant>
        <vt:i4>0</vt:i4>
      </vt:variant>
      <vt:variant>
        <vt:i4>5</vt:i4>
      </vt:variant>
      <vt:variant>
        <vt:lpwstr>http://abiturient.svgu.ru/</vt:lpwstr>
      </vt:variant>
      <vt:variant>
        <vt:lpwstr/>
      </vt:variant>
      <vt:variant>
        <vt:i4>6553633</vt:i4>
      </vt:variant>
      <vt:variant>
        <vt:i4>201</vt:i4>
      </vt:variant>
      <vt:variant>
        <vt:i4>0</vt:i4>
      </vt:variant>
      <vt:variant>
        <vt:i4>5</vt:i4>
      </vt:variant>
      <vt:variant>
        <vt:lpwstr>http://www.svgu.ru/</vt:lpwstr>
      </vt:variant>
      <vt:variant>
        <vt:lpwstr/>
      </vt:variant>
      <vt:variant>
        <vt:i4>3473417</vt:i4>
      </vt:variant>
      <vt:variant>
        <vt:i4>198</vt:i4>
      </vt:variant>
      <vt:variant>
        <vt:i4>0</vt:i4>
      </vt:variant>
      <vt:variant>
        <vt:i4>5</vt:i4>
      </vt:variant>
      <vt:variant>
        <vt:lpwstr>mailto:magtdirektor@yandex.ru</vt:lpwstr>
      </vt:variant>
      <vt:variant>
        <vt:lpwstr/>
      </vt:variant>
      <vt:variant>
        <vt:i4>393244</vt:i4>
      </vt:variant>
      <vt:variant>
        <vt:i4>195</vt:i4>
      </vt:variant>
      <vt:variant>
        <vt:i4>0</vt:i4>
      </vt:variant>
      <vt:variant>
        <vt:i4>5</vt:i4>
      </vt:variant>
      <vt:variant>
        <vt:lpwstr>mailto:director_mpt@maglan.ru</vt:lpwstr>
      </vt:variant>
      <vt:variant>
        <vt:lpwstr/>
      </vt:variant>
      <vt:variant>
        <vt:i4>6226018</vt:i4>
      </vt:variant>
      <vt:variant>
        <vt:i4>192</vt:i4>
      </vt:variant>
      <vt:variant>
        <vt:i4>0</vt:i4>
      </vt:variant>
      <vt:variant>
        <vt:i4>5</vt:i4>
      </vt:variant>
      <vt:variant>
        <vt:lpwstr>mailto:momk2006@mail.ru</vt:lpwstr>
      </vt:variant>
      <vt:variant>
        <vt:lpwstr/>
      </vt:variant>
      <vt:variant>
        <vt:i4>2031661</vt:i4>
      </vt:variant>
      <vt:variant>
        <vt:i4>189</vt:i4>
      </vt:variant>
      <vt:variant>
        <vt:i4>0</vt:i4>
      </vt:variant>
      <vt:variant>
        <vt:i4>5</vt:i4>
      </vt:variant>
      <vt:variant>
        <vt:lpwstr>mailto:uiukamo@rambler.ru</vt:lpwstr>
      </vt:variant>
      <vt:variant>
        <vt:lpwstr/>
      </vt:variant>
      <vt:variant>
        <vt:i4>7536766</vt:i4>
      </vt:variant>
      <vt:variant>
        <vt:i4>186</vt:i4>
      </vt:variant>
      <vt:variant>
        <vt:i4>0</vt:i4>
      </vt:variant>
      <vt:variant>
        <vt:i4>5</vt:i4>
      </vt:variant>
      <vt:variant>
        <vt:lpwstr>http://www.muh.ru/</vt:lpwstr>
      </vt:variant>
      <vt:variant>
        <vt:lpwstr/>
      </vt:variant>
      <vt:variant>
        <vt:i4>589936</vt:i4>
      </vt:variant>
      <vt:variant>
        <vt:i4>183</vt:i4>
      </vt:variant>
      <vt:variant>
        <vt:i4>0</vt:i4>
      </vt:variant>
      <vt:variant>
        <vt:i4>5</vt:i4>
      </vt:variant>
      <vt:variant>
        <vt:lpwstr>mailto:magadan@filial.muh.ru</vt:lpwstr>
      </vt:variant>
      <vt:variant>
        <vt:lpwstr/>
      </vt:variant>
      <vt:variant>
        <vt:i4>4980863</vt:i4>
      </vt:variant>
      <vt:variant>
        <vt:i4>180</vt:i4>
      </vt:variant>
      <vt:variant>
        <vt:i4>0</vt:i4>
      </vt:variant>
      <vt:variant>
        <vt:i4>5</vt:i4>
      </vt:variant>
      <vt:variant>
        <vt:lpwstr>mailto:mgd@spbume.ru</vt:lpwstr>
      </vt:variant>
      <vt:variant>
        <vt:lpwstr/>
      </vt:variant>
      <vt:variant>
        <vt:i4>5636212</vt:i4>
      </vt:variant>
      <vt:variant>
        <vt:i4>177</vt:i4>
      </vt:variant>
      <vt:variant>
        <vt:i4>0</vt:i4>
      </vt:variant>
      <vt:variant>
        <vt:i4>5</vt:i4>
      </vt:variant>
      <vt:variant>
        <vt:lpwstr>mailto:pullomsuk@mail.ru</vt:lpwstr>
      </vt:variant>
      <vt:variant>
        <vt:lpwstr/>
      </vt:variant>
      <vt:variant>
        <vt:i4>4063273</vt:i4>
      </vt:variant>
      <vt:variant>
        <vt:i4>174</vt:i4>
      </vt:variant>
      <vt:variant>
        <vt:i4>0</vt:i4>
      </vt:variant>
      <vt:variant>
        <vt:i4>5</vt:i4>
      </vt:variant>
      <vt:variant>
        <vt:lpwstr>http://pu7.mgdn.ru/</vt:lpwstr>
      </vt:variant>
      <vt:variant>
        <vt:lpwstr/>
      </vt:variant>
      <vt:variant>
        <vt:i4>917627</vt:i4>
      </vt:variant>
      <vt:variant>
        <vt:i4>171</vt:i4>
      </vt:variant>
      <vt:variant>
        <vt:i4>0</vt:i4>
      </vt:variant>
      <vt:variant>
        <vt:i4>5</vt:i4>
      </vt:variant>
      <vt:variant>
        <vt:lpwstr>mailto:pu-7-magadan@rambler.ru</vt:lpwstr>
      </vt:variant>
      <vt:variant>
        <vt:lpwstr/>
      </vt:variant>
      <vt:variant>
        <vt:i4>2228321</vt:i4>
      </vt:variant>
      <vt:variant>
        <vt:i4>168</vt:i4>
      </vt:variant>
      <vt:variant>
        <vt:i4>0</vt:i4>
      </vt:variant>
      <vt:variant>
        <vt:i4>5</vt:i4>
      </vt:variant>
      <vt:variant>
        <vt:lpwstr>mailto:Mgd_Licey5@mail.ru</vt:lpwstr>
      </vt:variant>
      <vt:variant>
        <vt:lpwstr/>
      </vt:variant>
      <vt:variant>
        <vt:i4>5373966</vt:i4>
      </vt:variant>
      <vt:variant>
        <vt:i4>165</vt:i4>
      </vt:variant>
      <vt:variant>
        <vt:i4>0</vt:i4>
      </vt:variant>
      <vt:variant>
        <vt:i4>5</vt:i4>
      </vt:variant>
      <vt:variant>
        <vt:lpwstr>http://pu3magadan.ru/</vt:lpwstr>
      </vt:variant>
      <vt:variant>
        <vt:lpwstr/>
      </vt:variant>
      <vt:variant>
        <vt:i4>8257598</vt:i4>
      </vt:variant>
      <vt:variant>
        <vt:i4>162</vt:i4>
      </vt:variant>
      <vt:variant>
        <vt:i4>0</vt:i4>
      </vt:variant>
      <vt:variant>
        <vt:i4>5</vt:i4>
      </vt:variant>
      <vt:variant>
        <vt:lpwstr>mailto:magadan_pu3@mail.ru</vt:lpwstr>
      </vt:variant>
      <vt:variant>
        <vt:lpwstr/>
      </vt:variant>
      <vt:variant>
        <vt:i4>589951</vt:i4>
      </vt:variant>
      <vt:variant>
        <vt:i4>159</vt:i4>
      </vt:variant>
      <vt:variant>
        <vt:i4>0</vt:i4>
      </vt:variant>
      <vt:variant>
        <vt:i4>5</vt:i4>
      </vt:variant>
      <vt:variant>
        <vt:lpwstr>mailto:technik@online.magadan.su</vt:lpwstr>
      </vt:variant>
      <vt:variant>
        <vt:lpwstr/>
      </vt:variant>
      <vt:variant>
        <vt:i4>3670036</vt:i4>
      </vt:variant>
      <vt:variant>
        <vt:i4>156</vt:i4>
      </vt:variant>
      <vt:variant>
        <vt:i4>0</vt:i4>
      </vt:variant>
      <vt:variant>
        <vt:i4>5</vt:i4>
      </vt:variant>
      <vt:variant>
        <vt:lpwstr>mailto:profliceul@mail.ru</vt:lpwstr>
      </vt:variant>
      <vt:variant>
        <vt:lpwstr/>
      </vt:variant>
      <vt:variant>
        <vt:i4>1245237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_Toc382409417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_Toc382409416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_Toc382409406</vt:lpwstr>
      </vt:variant>
      <vt:variant>
        <vt:i4>1179701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_Toc382409405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_Toc382409404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_Toc382409403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_Toc382409402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_Toc382409401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_Toc382409400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_Toc382409399</vt:lpwstr>
      </vt:variant>
      <vt:variant>
        <vt:i4>1769522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_Toc382409398</vt:lpwstr>
      </vt:variant>
      <vt:variant>
        <vt:i4>1769522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_Toc382409397</vt:lpwstr>
      </vt:variant>
      <vt:variant>
        <vt:i4>1769522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_Toc382409396</vt:lpwstr>
      </vt:variant>
      <vt:variant>
        <vt:i4>1769522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_Toc382409394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_Toc382409393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_Toc382409392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_Toc382409391</vt:lpwstr>
      </vt:variant>
      <vt:variant>
        <vt:i4>1769522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_Toc382409390</vt:lpwstr>
      </vt:variant>
      <vt:variant>
        <vt:i4>1703986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_Toc382409389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_Toc382409388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_Toc382409387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_Toc382409386</vt:lpwstr>
      </vt:variant>
      <vt:variant>
        <vt:i4>1703986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_Toc382409385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_Toc382409384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_Toc382409383</vt:lpwstr>
      </vt:variant>
      <vt:variant>
        <vt:i4>1703986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_Toc382409382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_Toc382409381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_Toc382409380</vt:lpwstr>
      </vt:variant>
      <vt:variant>
        <vt:i4>1376306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_Toc382409379</vt:lpwstr>
      </vt:variant>
      <vt:variant>
        <vt:i4>1376306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_Toc382409378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_Toc382409377</vt:lpwstr>
      </vt:variant>
      <vt:variant>
        <vt:i4>1376306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_Toc382409376</vt:lpwstr>
      </vt:variant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mailto:mfzan@mgdn.ru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Krasnitskaya</dc:creator>
  <cp:keywords/>
  <dc:description/>
  <cp:lastModifiedBy>Красницкая Наталья Александровна</cp:lastModifiedBy>
  <cp:revision>6</cp:revision>
  <cp:lastPrinted>2018-03-26T22:47:00Z</cp:lastPrinted>
  <dcterms:created xsi:type="dcterms:W3CDTF">2018-02-22T01:59:00Z</dcterms:created>
  <dcterms:modified xsi:type="dcterms:W3CDTF">2018-03-26T23:34:00Z</dcterms:modified>
</cp:coreProperties>
</file>